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F7" w:rsidRPr="00D47C66" w:rsidRDefault="002A4DF7" w:rsidP="00D47C66">
      <w:pPr>
        <w:suppressAutoHyphens w:val="0"/>
        <w:autoSpaceDE w:val="0"/>
        <w:spacing w:after="0" w:line="240" w:lineRule="auto"/>
        <w:ind w:firstLine="709"/>
        <w:jc w:val="both"/>
        <w:rPr>
          <w:rFonts w:ascii="Times New Roman" w:eastAsia="Times New Roman" w:hAnsi="Times New Roman" w:cs="Times New Roman"/>
          <w:sz w:val="28"/>
          <w:szCs w:val="28"/>
        </w:rPr>
      </w:pPr>
      <w:r w:rsidRPr="00AE0DB6">
        <w:rPr>
          <w:rFonts w:ascii="Times New Roman" w:eastAsia="Times New Roman" w:hAnsi="Times New Roman" w:cs="Times New Roman"/>
          <w:sz w:val="24"/>
          <w:szCs w:val="24"/>
        </w:rPr>
        <w:tab/>
        <w:t xml:space="preserve">                         </w:t>
      </w:r>
      <w:r w:rsidR="00D47C66">
        <w:rPr>
          <w:rFonts w:ascii="Times New Roman" w:eastAsia="Times New Roman" w:hAnsi="Times New Roman" w:cs="Times New Roman"/>
          <w:sz w:val="24"/>
          <w:szCs w:val="24"/>
        </w:rPr>
        <w:t xml:space="preserve"> </w:t>
      </w:r>
      <w:r w:rsidRPr="00AE0DB6">
        <w:rPr>
          <w:rFonts w:ascii="Times New Roman" w:eastAsia="Times New Roman" w:hAnsi="Times New Roman" w:cs="Times New Roman"/>
          <w:sz w:val="24"/>
          <w:szCs w:val="24"/>
        </w:rPr>
        <w:tab/>
        <w:t xml:space="preserve">            </w:t>
      </w:r>
      <w:r w:rsidR="00D47C66">
        <w:rPr>
          <w:rFonts w:ascii="Times New Roman" w:eastAsia="Times New Roman" w:hAnsi="Times New Roman" w:cs="Times New Roman"/>
          <w:sz w:val="24"/>
          <w:szCs w:val="24"/>
        </w:rPr>
        <w:t xml:space="preserve">  </w:t>
      </w:r>
      <w:r w:rsidR="00D47C66">
        <w:rPr>
          <w:rFonts w:ascii="Times New Roman" w:eastAsia="Times New Roman" w:hAnsi="Times New Roman" w:cs="Times New Roman"/>
          <w:sz w:val="24"/>
          <w:szCs w:val="24"/>
        </w:rPr>
        <w:tab/>
        <w:t xml:space="preserve">   </w:t>
      </w:r>
      <w:r w:rsidRPr="00AE0DB6">
        <w:rPr>
          <w:rFonts w:ascii="Times New Roman" w:eastAsia="Times New Roman" w:hAnsi="Times New Roman" w:cs="Times New Roman"/>
          <w:sz w:val="24"/>
          <w:szCs w:val="24"/>
        </w:rPr>
        <w:t xml:space="preserve">                                  </w:t>
      </w:r>
      <w:r w:rsidR="002A44C5" w:rsidRPr="00AE0DB6">
        <w:rPr>
          <w:rFonts w:ascii="Times New Roman" w:eastAsia="Times New Roman" w:hAnsi="Times New Roman" w:cs="Times New Roman"/>
          <w:sz w:val="24"/>
          <w:szCs w:val="24"/>
        </w:rPr>
        <w:t xml:space="preserve">    </w:t>
      </w:r>
      <w:r w:rsidR="00D47C66">
        <w:rPr>
          <w:rFonts w:ascii="Times New Roman" w:eastAsia="Times New Roman" w:hAnsi="Times New Roman" w:cs="Times New Roman"/>
          <w:sz w:val="24"/>
          <w:szCs w:val="24"/>
        </w:rPr>
        <w:t xml:space="preserve">   </w:t>
      </w:r>
    </w:p>
    <w:p w:rsidR="00D47C66" w:rsidRPr="00A44F4D" w:rsidRDefault="00D47C66" w:rsidP="00D47C66">
      <w:pPr>
        <w:suppressAutoHyphens w:val="0"/>
        <w:autoSpaceDE w:val="0"/>
        <w:spacing w:after="0" w:line="240" w:lineRule="auto"/>
        <w:ind w:firstLine="709"/>
        <w:jc w:val="center"/>
        <w:rPr>
          <w:rFonts w:ascii="Times New Roman" w:eastAsia="Times New Roman" w:hAnsi="Times New Roman" w:cs="Times New Roman"/>
          <w:sz w:val="28"/>
          <w:szCs w:val="28"/>
        </w:rPr>
      </w:pPr>
      <w:r w:rsidRPr="00A44F4D">
        <w:rPr>
          <w:rFonts w:ascii="Times New Roman" w:eastAsia="Times New Roman" w:hAnsi="Times New Roman" w:cs="Times New Roman"/>
          <w:sz w:val="28"/>
          <w:szCs w:val="28"/>
        </w:rPr>
        <w:t>Муниципальное  бюджетное общеобразовательное учреждение</w:t>
      </w:r>
    </w:p>
    <w:p w:rsidR="00D47C66" w:rsidRPr="00A44F4D" w:rsidRDefault="00D47C66" w:rsidP="00D47C66">
      <w:pPr>
        <w:suppressAutoHyphens w:val="0"/>
        <w:autoSpaceDE w:val="0"/>
        <w:spacing w:after="0" w:line="240" w:lineRule="auto"/>
        <w:ind w:firstLine="709"/>
        <w:jc w:val="center"/>
        <w:rPr>
          <w:rFonts w:ascii="Times New Roman" w:eastAsia="Times New Roman" w:hAnsi="Times New Roman" w:cs="Times New Roman"/>
          <w:sz w:val="28"/>
          <w:szCs w:val="28"/>
        </w:rPr>
      </w:pPr>
      <w:r w:rsidRPr="00A44F4D">
        <w:rPr>
          <w:rFonts w:ascii="Times New Roman" w:eastAsia="Times New Roman" w:hAnsi="Times New Roman" w:cs="Times New Roman"/>
          <w:sz w:val="28"/>
          <w:szCs w:val="28"/>
        </w:rPr>
        <w:t>средняя общеобразовательная школа №11</w:t>
      </w:r>
      <w:r>
        <w:rPr>
          <w:rFonts w:ascii="Times New Roman" w:eastAsia="Times New Roman" w:hAnsi="Times New Roman" w:cs="Times New Roman"/>
          <w:sz w:val="28"/>
          <w:szCs w:val="28"/>
        </w:rPr>
        <w:t>г. Уссурийска</w:t>
      </w:r>
    </w:p>
    <w:p w:rsidR="00D47C66" w:rsidRPr="00A44F4D" w:rsidRDefault="00D47C66" w:rsidP="00D47C66">
      <w:pPr>
        <w:suppressAutoHyphens w:val="0"/>
        <w:autoSpaceDE w:val="0"/>
        <w:spacing w:after="0" w:line="240" w:lineRule="auto"/>
        <w:ind w:firstLine="709"/>
        <w:jc w:val="both"/>
        <w:rPr>
          <w:rFonts w:ascii="Times New Roman" w:eastAsia="Times New Roman" w:hAnsi="Times New Roman" w:cs="Times New Roman"/>
          <w:sz w:val="28"/>
          <w:szCs w:val="28"/>
        </w:rPr>
      </w:pPr>
    </w:p>
    <w:p w:rsidR="00D47C66" w:rsidRPr="00AE0DB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tbl>
      <w:tblPr>
        <w:tblpPr w:leftFromText="180" w:rightFromText="180" w:vertAnchor="text" w:tblpXSpec="right" w:tblpY="2"/>
        <w:tblW w:w="0" w:type="auto"/>
        <w:tblLook w:val="04A0"/>
      </w:tblPr>
      <w:tblGrid>
        <w:gridCol w:w="3397"/>
      </w:tblGrid>
      <w:tr w:rsidR="00D47C66" w:rsidRPr="00D80E3A" w:rsidTr="00D47C66">
        <w:trPr>
          <w:trHeight w:val="2580"/>
        </w:trPr>
        <w:tc>
          <w:tcPr>
            <w:tcW w:w="3397" w:type="dxa"/>
          </w:tcPr>
          <w:p w:rsidR="00D47C66" w:rsidRDefault="00D47C66" w:rsidP="00D47C66">
            <w:pPr>
              <w:tabs>
                <w:tab w:val="left" w:pos="2482"/>
              </w:tabs>
              <w:suppressAutoHyphens w:val="0"/>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r w:rsidRPr="00AE0DB6">
              <w:rPr>
                <w:rFonts w:ascii="Times New Roman" w:eastAsia="Times New Roman" w:hAnsi="Times New Roman" w:cs="Times New Roman"/>
                <w:sz w:val="24"/>
                <w:szCs w:val="24"/>
              </w:rPr>
              <w:t xml:space="preserve"> </w:t>
            </w:r>
          </w:p>
          <w:p w:rsidR="00D47C66" w:rsidRDefault="00D47C66" w:rsidP="00D47C66">
            <w:pPr>
              <w:tabs>
                <w:tab w:val="left" w:pos="2482"/>
              </w:tabs>
              <w:suppressAutoHyphens w:val="0"/>
              <w:autoSpaceDE w:val="0"/>
              <w:spacing w:after="0" w:line="240" w:lineRule="auto"/>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Директор школы</w:t>
            </w:r>
            <w:r>
              <w:rPr>
                <w:rFonts w:ascii="Times New Roman" w:eastAsia="Times New Roman" w:hAnsi="Times New Roman" w:cs="Times New Roman"/>
                <w:sz w:val="24"/>
                <w:szCs w:val="24"/>
              </w:rPr>
              <w:t xml:space="preserve"> _________</w:t>
            </w:r>
          </w:p>
          <w:p w:rsidR="00D47C66" w:rsidRDefault="00D47C66" w:rsidP="00D47C66">
            <w:pPr>
              <w:tabs>
                <w:tab w:val="left" w:pos="2482"/>
              </w:tabs>
              <w:suppressAutoHyphens w:val="0"/>
              <w:autoSpaceDE w:val="0"/>
              <w:spacing w:after="0" w:line="240" w:lineRule="auto"/>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Твердохлебова С.Н.</w:t>
            </w:r>
          </w:p>
          <w:p w:rsidR="00D47C66" w:rsidRDefault="00D47C66" w:rsidP="00D47C66">
            <w:pPr>
              <w:tabs>
                <w:tab w:val="left" w:pos="2482"/>
              </w:tabs>
              <w:suppressAutoHyphens w:val="0"/>
              <w:autoSpaceDE w:val="0"/>
              <w:spacing w:after="0" w:line="240" w:lineRule="auto"/>
              <w:jc w:val="both"/>
              <w:rPr>
                <w:rFonts w:ascii="Times New Roman" w:eastAsia="Times New Roman" w:hAnsi="Times New Roman" w:cs="Times New Roman"/>
                <w:sz w:val="24"/>
                <w:szCs w:val="24"/>
              </w:rPr>
            </w:pPr>
          </w:p>
          <w:p w:rsidR="00D47C66" w:rsidRPr="00D80E3A" w:rsidRDefault="00D47C66" w:rsidP="00D47C66">
            <w:pPr>
              <w:tabs>
                <w:tab w:val="left" w:pos="2482"/>
              </w:tabs>
              <w:suppressAutoHyphens w:val="0"/>
              <w:autoSpaceDE w:val="0"/>
              <w:spacing w:after="0" w:line="240" w:lineRule="auto"/>
              <w:jc w:val="both"/>
              <w:rPr>
                <w:rFonts w:ascii="Times New Roman" w:eastAsia="Times New Roman" w:hAnsi="Times New Roman" w:cs="Times New Roman"/>
                <w:sz w:val="24"/>
                <w:szCs w:val="24"/>
              </w:rPr>
            </w:pPr>
          </w:p>
        </w:tc>
      </w:tr>
      <w:tr w:rsidR="00D47C66" w:rsidRPr="00D80E3A" w:rsidTr="00D47C66">
        <w:trPr>
          <w:trHeight w:val="1480"/>
        </w:trPr>
        <w:tc>
          <w:tcPr>
            <w:tcW w:w="3397" w:type="dxa"/>
          </w:tcPr>
          <w:p w:rsidR="00D47C66" w:rsidRDefault="00D47C66" w:rsidP="00D47C66">
            <w:pPr>
              <w:tabs>
                <w:tab w:val="left" w:pos="2482"/>
              </w:tabs>
              <w:suppressAutoHyphens w:val="0"/>
              <w:autoSpaceDE w:val="0"/>
              <w:spacing w:after="0" w:line="240" w:lineRule="auto"/>
              <w:jc w:val="both"/>
              <w:rPr>
                <w:rFonts w:ascii="Times New Roman" w:eastAsia="Times New Roman" w:hAnsi="Times New Roman" w:cs="Times New Roman"/>
                <w:sz w:val="24"/>
                <w:szCs w:val="24"/>
              </w:rPr>
            </w:pPr>
          </w:p>
        </w:tc>
      </w:tr>
    </w:tbl>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Pr="00AE0DB6" w:rsidRDefault="00D47C66" w:rsidP="00D47C66">
      <w:pPr>
        <w:tabs>
          <w:tab w:val="left" w:pos="2482"/>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Pr="00AE0DB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Pr="00AE0DB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Pr="00AE0DB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Pr="00D80E3A" w:rsidRDefault="00D47C66" w:rsidP="00D47C66">
      <w:pPr>
        <w:suppressAutoHyphens w:val="0"/>
        <w:autoSpaceDE w:val="0"/>
        <w:spacing w:after="0" w:line="480" w:lineRule="auto"/>
        <w:ind w:firstLine="709"/>
        <w:jc w:val="center"/>
        <w:rPr>
          <w:rFonts w:ascii="Times New Roman" w:eastAsia="Times New Roman" w:hAnsi="Times New Roman" w:cs="Times New Roman"/>
          <w:b/>
          <w:bCs/>
          <w:sz w:val="48"/>
          <w:szCs w:val="48"/>
        </w:rPr>
      </w:pPr>
      <w:r w:rsidRPr="00D80E3A">
        <w:rPr>
          <w:rFonts w:ascii="Times New Roman" w:eastAsia="Times New Roman" w:hAnsi="Times New Roman" w:cs="Times New Roman"/>
          <w:b/>
          <w:bCs/>
          <w:sz w:val="48"/>
          <w:szCs w:val="48"/>
        </w:rPr>
        <w:t>Основная образовательная программа                                                                                                           начального общего образования</w:t>
      </w:r>
    </w:p>
    <w:p w:rsidR="00D47C66" w:rsidRPr="00D80E3A" w:rsidRDefault="00D47C66" w:rsidP="00D47C66">
      <w:pPr>
        <w:suppressAutoHyphens w:val="0"/>
        <w:autoSpaceDE w:val="0"/>
        <w:spacing w:after="0" w:line="480" w:lineRule="auto"/>
        <w:ind w:firstLine="709"/>
        <w:jc w:val="both"/>
        <w:rPr>
          <w:rFonts w:ascii="Times New Roman" w:eastAsia="Times New Roman" w:hAnsi="Times New Roman" w:cs="Times New Roman"/>
          <w:sz w:val="48"/>
          <w:szCs w:val="48"/>
        </w:rPr>
      </w:pPr>
    </w:p>
    <w:p w:rsidR="00D47C66" w:rsidRPr="00D80E3A" w:rsidRDefault="00D47C66" w:rsidP="00D47C66">
      <w:pPr>
        <w:suppressAutoHyphens w:val="0"/>
        <w:autoSpaceDE w:val="0"/>
        <w:spacing w:after="0" w:line="480" w:lineRule="auto"/>
        <w:ind w:firstLine="709"/>
        <w:jc w:val="both"/>
        <w:rPr>
          <w:rFonts w:ascii="Times New Roman" w:eastAsia="Times New Roman" w:hAnsi="Times New Roman" w:cs="Times New Roman"/>
          <w:sz w:val="48"/>
          <w:szCs w:val="48"/>
        </w:rPr>
      </w:pPr>
    </w:p>
    <w:p w:rsidR="00D47C66" w:rsidRPr="00AE0DB6" w:rsidRDefault="00D47C66" w:rsidP="00D47C66">
      <w:pPr>
        <w:suppressAutoHyphens w:val="0"/>
        <w:autoSpaceDE w:val="0"/>
        <w:spacing w:after="0" w:line="240" w:lineRule="auto"/>
        <w:ind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left="4248"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left="4248"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left="4248" w:firstLine="709"/>
        <w:jc w:val="both"/>
        <w:rPr>
          <w:rFonts w:ascii="Times New Roman" w:eastAsia="Times New Roman" w:hAnsi="Times New Roman" w:cs="Times New Roman"/>
          <w:sz w:val="24"/>
          <w:szCs w:val="24"/>
        </w:rPr>
      </w:pP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8"/>
          <w:szCs w:val="28"/>
        </w:rPr>
      </w:pPr>
    </w:p>
    <w:p w:rsidR="00D47C66" w:rsidRDefault="00D47C66" w:rsidP="00D47C66">
      <w:pPr>
        <w:suppressAutoHyphens w:val="0"/>
        <w:autoSpaceDE w:val="0"/>
        <w:spacing w:after="0" w:line="240" w:lineRule="auto"/>
        <w:ind w:firstLine="709"/>
        <w:jc w:val="both"/>
        <w:rPr>
          <w:rFonts w:ascii="Times New Roman" w:eastAsia="Times New Roman" w:hAnsi="Times New Roman" w:cs="Times New Roman"/>
          <w:sz w:val="28"/>
          <w:szCs w:val="28"/>
        </w:rPr>
      </w:pPr>
    </w:p>
    <w:p w:rsidR="00D47C66" w:rsidRDefault="00D47C66" w:rsidP="00D47C66">
      <w:pPr>
        <w:suppressAutoHyphens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Уссурийск</w:t>
      </w:r>
    </w:p>
    <w:p w:rsidR="00D47C66" w:rsidRPr="00AE0DB6" w:rsidRDefault="00D47C66" w:rsidP="00D47C66">
      <w:pPr>
        <w:suppressAutoHyphens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7C66" w:rsidRPr="00AE0DB6" w:rsidRDefault="00D47C66" w:rsidP="00D47C66">
      <w:pPr>
        <w:suppressAutoHyphens w:val="0"/>
        <w:autoSpaceDE w:val="0"/>
        <w:spacing w:after="0" w:line="240" w:lineRule="auto"/>
        <w:jc w:val="both"/>
        <w:rPr>
          <w:rFonts w:ascii="Times New Roman" w:eastAsia="Times New Roman" w:hAnsi="Times New Roman" w:cs="Times New Roman"/>
          <w:sz w:val="24"/>
          <w:szCs w:val="24"/>
        </w:rPr>
      </w:pPr>
    </w:p>
    <w:p w:rsidR="002A4DF7"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D47C66" w:rsidRDefault="00A44F4D" w:rsidP="00D47C66">
      <w:pPr>
        <w:suppressAutoHyphens w:val="0"/>
        <w:autoSpaceDE w:val="0"/>
        <w:spacing w:after="0" w:line="240" w:lineRule="auto"/>
        <w:ind w:firstLine="709"/>
        <w:jc w:val="center"/>
        <w:rPr>
          <w:rFonts w:ascii="Times New Roman" w:eastAsia="Times New Roman" w:hAnsi="Times New Roman" w:cs="Times New Roman"/>
          <w:b/>
          <w:bCs/>
          <w:sz w:val="40"/>
          <w:szCs w:val="40"/>
        </w:rPr>
      </w:pPr>
      <w:r w:rsidRPr="00A44F4D">
        <w:rPr>
          <w:rFonts w:ascii="Times New Roman" w:eastAsia="Times New Roman" w:hAnsi="Times New Roman" w:cs="Times New Roman"/>
          <w:b/>
          <w:bCs/>
          <w:sz w:val="40"/>
          <w:szCs w:val="40"/>
        </w:rPr>
        <w:lastRenderedPageBreak/>
        <w:t xml:space="preserve">                                         </w:t>
      </w:r>
      <w:r>
        <w:rPr>
          <w:rFonts w:ascii="Times New Roman" w:eastAsia="Times New Roman" w:hAnsi="Times New Roman" w:cs="Times New Roman"/>
          <w:b/>
          <w:bCs/>
          <w:sz w:val="40"/>
          <w:szCs w:val="40"/>
        </w:rPr>
        <w:t xml:space="preserve">                                 </w:t>
      </w:r>
      <w:r w:rsidR="00D47C66">
        <w:rPr>
          <w:rFonts w:ascii="Times New Roman" w:eastAsia="Times New Roman" w:hAnsi="Times New Roman" w:cs="Times New Roman"/>
          <w:b/>
          <w:bCs/>
          <w:sz w:val="40"/>
          <w:szCs w:val="40"/>
        </w:rPr>
        <w:t xml:space="preserve">    </w:t>
      </w:r>
      <w:r w:rsidR="002A4DF7" w:rsidRPr="00AE0DB6">
        <w:rPr>
          <w:rFonts w:ascii="Times New Roman" w:hAnsi="Times New Roman" w:cs="Times New Roman"/>
          <w:sz w:val="24"/>
          <w:szCs w:val="24"/>
        </w:rPr>
        <w:t>СОДЕРЖАНИЕ</w:t>
      </w:r>
    </w:p>
    <w:p w:rsidR="002A4DF7" w:rsidRPr="00AE0DB6" w:rsidRDefault="002A4DF7" w:rsidP="005420AF">
      <w:pPr>
        <w:pStyle w:val="af2"/>
        <w:ind w:firstLine="709"/>
        <w:jc w:val="both"/>
        <w:rPr>
          <w:rFonts w:ascii="Times New Roman" w:hAnsi="Times New Roman" w:cs="Times New Roman"/>
          <w:sz w:val="24"/>
          <w:szCs w:val="24"/>
        </w:rPr>
      </w:pP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Раздел 1 Целевой</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1.1.Пояснительная записка ………………………………………………………</w:t>
      </w:r>
      <w:r w:rsidR="006F4E14">
        <w:rPr>
          <w:rFonts w:ascii="Times New Roman" w:hAnsi="Times New Roman" w:cs="Times New Roman"/>
          <w:sz w:val="24"/>
          <w:szCs w:val="24"/>
        </w:rPr>
        <w:t>.....  3-8</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1.2.Планируемые результаты освоения обучающимися</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основной образовательной программы начального общего</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образовани</w:t>
      </w:r>
      <w:r w:rsidR="006F4E14">
        <w:rPr>
          <w:rFonts w:ascii="Times New Roman" w:hAnsi="Times New Roman" w:cs="Times New Roman"/>
          <w:sz w:val="24"/>
          <w:szCs w:val="24"/>
        </w:rPr>
        <w:t>я………………………………………………………………………….  8-37</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1.3.Система оценки достижения планируемых результатов</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освоения основной образовательной программы начального</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общего образова</w:t>
      </w:r>
      <w:r w:rsidR="006F4E14">
        <w:rPr>
          <w:rFonts w:ascii="Times New Roman" w:hAnsi="Times New Roman" w:cs="Times New Roman"/>
          <w:sz w:val="24"/>
          <w:szCs w:val="24"/>
        </w:rPr>
        <w:t>ния………………………………………………………………..  37-53</w:t>
      </w:r>
    </w:p>
    <w:p w:rsidR="002A4DF7" w:rsidRPr="00AE0DB6" w:rsidRDefault="002A4DF7" w:rsidP="005420AF">
      <w:pPr>
        <w:pStyle w:val="af2"/>
        <w:ind w:firstLine="709"/>
        <w:jc w:val="both"/>
        <w:rPr>
          <w:rFonts w:ascii="Times New Roman" w:hAnsi="Times New Roman" w:cs="Times New Roman"/>
          <w:sz w:val="24"/>
          <w:szCs w:val="24"/>
        </w:rPr>
      </w:pPr>
    </w:p>
    <w:p w:rsidR="002A4DF7" w:rsidRPr="00AE0DB6" w:rsidRDefault="00FE00E2" w:rsidP="00FE00E2">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2A4DF7" w:rsidRPr="00AE0DB6">
        <w:rPr>
          <w:rFonts w:ascii="Times New Roman" w:hAnsi="Times New Roman" w:cs="Times New Roman"/>
          <w:sz w:val="24"/>
          <w:szCs w:val="24"/>
        </w:rPr>
        <w:t>Раздел 2 Содержательный</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2.1.Программа формирования универсальных учебных</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действий у обучающихся на ступени начального общего</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образования…………</w:t>
      </w:r>
      <w:r w:rsidR="006F4E14">
        <w:rPr>
          <w:rFonts w:ascii="Times New Roman" w:hAnsi="Times New Roman" w:cs="Times New Roman"/>
          <w:sz w:val="24"/>
          <w:szCs w:val="24"/>
        </w:rPr>
        <w:t>……………………………………………………………... .</w:t>
      </w:r>
      <w:r w:rsidR="00B20B90">
        <w:rPr>
          <w:rFonts w:ascii="Times New Roman" w:hAnsi="Times New Roman" w:cs="Times New Roman"/>
          <w:sz w:val="24"/>
          <w:szCs w:val="24"/>
        </w:rPr>
        <w:t>54-68</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2.2. Программы отдельных учебных предметов, курсов и</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курсов внеурочной деятельности………………………</w:t>
      </w:r>
      <w:r w:rsidR="00B20B90">
        <w:rPr>
          <w:rFonts w:ascii="Times New Roman" w:hAnsi="Times New Roman" w:cs="Times New Roman"/>
          <w:sz w:val="24"/>
          <w:szCs w:val="24"/>
        </w:rPr>
        <w:t>…………..........................69-91</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2.3. Программа духовно-нравстенного развития,</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воспитания обучающихся на ступени начального общего</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образов</w:t>
      </w:r>
      <w:r w:rsidR="00FE00E2">
        <w:rPr>
          <w:rFonts w:ascii="Times New Roman" w:hAnsi="Times New Roman" w:cs="Times New Roman"/>
          <w:sz w:val="24"/>
          <w:szCs w:val="24"/>
        </w:rPr>
        <w:t>ания………………………………………………………………………</w:t>
      </w:r>
      <w:r w:rsidR="00B20B90">
        <w:rPr>
          <w:rFonts w:ascii="Times New Roman" w:hAnsi="Times New Roman" w:cs="Times New Roman"/>
          <w:sz w:val="24"/>
          <w:szCs w:val="24"/>
        </w:rPr>
        <w:t>.....92-99</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2.4. Программа формирования экологической культуры,</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здорового и безопасног</w:t>
      </w:r>
      <w:r w:rsidR="00FE00E2">
        <w:rPr>
          <w:rFonts w:ascii="Times New Roman" w:hAnsi="Times New Roman" w:cs="Times New Roman"/>
          <w:sz w:val="24"/>
          <w:szCs w:val="24"/>
        </w:rPr>
        <w:t>о образа жизни………………………………………...</w:t>
      </w:r>
      <w:r w:rsidR="00B20B90">
        <w:rPr>
          <w:rFonts w:ascii="Times New Roman" w:hAnsi="Times New Roman" w:cs="Times New Roman"/>
          <w:sz w:val="24"/>
          <w:szCs w:val="24"/>
        </w:rPr>
        <w:t>..99-104</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 xml:space="preserve">2.5. Программа коррекционной </w:t>
      </w:r>
      <w:r w:rsidR="00B20B90">
        <w:rPr>
          <w:rFonts w:ascii="Times New Roman" w:hAnsi="Times New Roman" w:cs="Times New Roman"/>
          <w:sz w:val="24"/>
          <w:szCs w:val="24"/>
        </w:rPr>
        <w:t>работы………………………………………... 105-113</w:t>
      </w:r>
    </w:p>
    <w:p w:rsidR="002A4DF7" w:rsidRPr="00AE0DB6" w:rsidRDefault="002A4DF7" w:rsidP="005420AF">
      <w:pPr>
        <w:pStyle w:val="af2"/>
        <w:ind w:firstLine="709"/>
        <w:jc w:val="both"/>
        <w:rPr>
          <w:rFonts w:ascii="Times New Roman" w:hAnsi="Times New Roman" w:cs="Times New Roman"/>
          <w:sz w:val="24"/>
          <w:szCs w:val="24"/>
        </w:rPr>
      </w:pP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Раздел 3 Организационный</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3.1. Учебный план начального общег</w:t>
      </w:r>
      <w:r w:rsidR="00B20B90">
        <w:rPr>
          <w:rFonts w:ascii="Times New Roman" w:hAnsi="Times New Roman" w:cs="Times New Roman"/>
          <w:sz w:val="24"/>
          <w:szCs w:val="24"/>
        </w:rPr>
        <w:t>о образования…………………………...114-117</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3.2. План внеурочной деятельности……………………………</w:t>
      </w:r>
      <w:r w:rsidR="00FE00E2">
        <w:rPr>
          <w:rFonts w:ascii="Times New Roman" w:hAnsi="Times New Roman" w:cs="Times New Roman"/>
          <w:sz w:val="24"/>
          <w:szCs w:val="24"/>
        </w:rPr>
        <w:t>……………….</w:t>
      </w:r>
      <w:r w:rsidR="00B20B90">
        <w:rPr>
          <w:rFonts w:ascii="Times New Roman" w:hAnsi="Times New Roman" w:cs="Times New Roman"/>
          <w:sz w:val="24"/>
          <w:szCs w:val="24"/>
        </w:rPr>
        <w:t>118-121</w:t>
      </w:r>
    </w:p>
    <w:p w:rsidR="002A4DF7" w:rsidRPr="00AE0DB6"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3.3. Система условий реализации основной образовательной</w:t>
      </w:r>
    </w:p>
    <w:p w:rsidR="002A4DF7" w:rsidRDefault="002A4DF7" w:rsidP="005420AF">
      <w:pPr>
        <w:pStyle w:val="af2"/>
        <w:ind w:firstLine="709"/>
        <w:jc w:val="both"/>
        <w:rPr>
          <w:rFonts w:ascii="Times New Roman" w:hAnsi="Times New Roman" w:cs="Times New Roman"/>
          <w:sz w:val="24"/>
          <w:szCs w:val="24"/>
        </w:rPr>
      </w:pPr>
      <w:r w:rsidRPr="00AE0DB6">
        <w:rPr>
          <w:rFonts w:ascii="Times New Roman" w:hAnsi="Times New Roman" w:cs="Times New Roman"/>
          <w:sz w:val="24"/>
          <w:szCs w:val="24"/>
        </w:rPr>
        <w:t>Программы в соответствии с требованиями Стандарта…………………….</w:t>
      </w:r>
      <w:r w:rsidR="00E9157D">
        <w:rPr>
          <w:rFonts w:ascii="Times New Roman" w:hAnsi="Times New Roman" w:cs="Times New Roman"/>
          <w:sz w:val="24"/>
          <w:szCs w:val="24"/>
        </w:rPr>
        <w:t>...</w:t>
      </w:r>
      <w:r w:rsidR="00D47C66">
        <w:rPr>
          <w:rFonts w:ascii="Times New Roman" w:hAnsi="Times New Roman" w:cs="Times New Roman"/>
          <w:sz w:val="24"/>
          <w:szCs w:val="24"/>
        </w:rPr>
        <w:t>.......</w:t>
      </w:r>
      <w:r w:rsidR="00B20B90">
        <w:rPr>
          <w:rFonts w:ascii="Times New Roman" w:hAnsi="Times New Roman" w:cs="Times New Roman"/>
          <w:sz w:val="24"/>
          <w:szCs w:val="24"/>
        </w:rPr>
        <w:t>122</w:t>
      </w:r>
    </w:p>
    <w:p w:rsidR="00B20B90" w:rsidRPr="00AE0DB6" w:rsidRDefault="00B20B90" w:rsidP="005420AF">
      <w:pPr>
        <w:pStyle w:val="af2"/>
        <w:ind w:firstLine="709"/>
        <w:jc w:val="both"/>
        <w:rPr>
          <w:rFonts w:ascii="Times New Roman" w:hAnsi="Times New Roman" w:cs="Times New Roman"/>
          <w:sz w:val="24"/>
          <w:szCs w:val="24"/>
        </w:rPr>
      </w:pPr>
      <w:r>
        <w:rPr>
          <w:rFonts w:ascii="Times New Roman" w:hAnsi="Times New Roman" w:cs="Times New Roman"/>
          <w:sz w:val="24"/>
          <w:szCs w:val="24"/>
        </w:rPr>
        <w:t>Приложение А</w:t>
      </w:r>
      <w:r w:rsidR="00D47C66">
        <w:rPr>
          <w:rFonts w:ascii="Times New Roman" w:hAnsi="Times New Roman" w:cs="Times New Roman"/>
          <w:sz w:val="24"/>
          <w:szCs w:val="24"/>
        </w:rPr>
        <w:t>.........................................................................................................123-126</w:t>
      </w:r>
    </w:p>
    <w:p w:rsidR="002A4DF7" w:rsidRPr="00AE0DB6" w:rsidRDefault="002A4DF7" w:rsidP="005420AF">
      <w:pPr>
        <w:suppressAutoHyphens w:val="0"/>
        <w:autoSpaceDE w:val="0"/>
        <w:spacing w:before="240"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before="240"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before="240"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before="240"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before="240"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E9157D" w:rsidRPr="00AE0DB6" w:rsidRDefault="00E9157D"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FE00E2" w:rsidRDefault="00A44F4D" w:rsidP="00A44F4D">
      <w:pPr>
        <w:suppressAutoHyphens w:val="0"/>
        <w:autoSpaceDE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A4DF7" w:rsidRPr="00AE0DB6" w:rsidRDefault="00A44F4D" w:rsidP="00A44F4D">
      <w:pPr>
        <w:suppressAutoHyphens w:val="0"/>
        <w:autoSpaceDE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A4DF7" w:rsidRPr="00AE0DB6">
        <w:rPr>
          <w:rFonts w:ascii="Times New Roman" w:eastAsia="Times New Roman" w:hAnsi="Times New Roman" w:cs="Times New Roman"/>
          <w:b/>
          <w:bCs/>
          <w:sz w:val="24"/>
          <w:szCs w:val="24"/>
        </w:rPr>
        <w:t>Раздел I. Целевой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1.1. ПОЯСНИТЕЛЬНАЯ ЗАПИСКА</w:t>
      </w:r>
    </w:p>
    <w:p w:rsidR="002A4DF7" w:rsidRPr="00AE0DB6" w:rsidRDefault="002A4DF7" w:rsidP="00A44F4D">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Основная образовательная программа начального общего образования</w:t>
      </w:r>
      <w:r w:rsidR="00A44F4D">
        <w:rPr>
          <w:rFonts w:ascii="Times New Roman" w:eastAsia="Times New Roman" w:hAnsi="Times New Roman" w:cs="Times New Roman"/>
          <w:sz w:val="24"/>
          <w:szCs w:val="24"/>
        </w:rPr>
        <w:t xml:space="preserve"> </w:t>
      </w:r>
      <w:r w:rsidR="002A44C5" w:rsidRPr="00AE0DB6">
        <w:rPr>
          <w:rFonts w:ascii="Times New Roman" w:eastAsia="Times New Roman" w:hAnsi="Times New Roman" w:cs="Times New Roman"/>
          <w:sz w:val="24"/>
          <w:szCs w:val="24"/>
        </w:rPr>
        <w:t xml:space="preserve">Муниципального общеобразовательного учреждения общеобразовательная школа № 11 </w:t>
      </w:r>
      <w:r w:rsidRPr="00AE0DB6">
        <w:rPr>
          <w:rFonts w:ascii="Times New Roman" w:eastAsia="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(далее – Стандарт), с учетом рекомендаций Примерной основной образовательной программы образовательного учреждения, на основе анализа деятельности образовательного учреждения, образовательных потребностей и запросов обучающихся, воспитанников, а также концептуальных положений </w:t>
      </w:r>
      <w:r w:rsidRPr="00AE0DB6">
        <w:rPr>
          <w:rFonts w:ascii="Times New Roman" w:eastAsia="Times New Roman" w:hAnsi="Times New Roman" w:cs="Times New Roman"/>
          <w:b/>
          <w:sz w:val="24"/>
          <w:szCs w:val="24"/>
        </w:rPr>
        <w:t>УМК</w:t>
      </w:r>
      <w:r w:rsidR="002A44C5" w:rsidRPr="00AE0DB6">
        <w:rPr>
          <w:rFonts w:ascii="Times New Roman" w:eastAsia="Times New Roman" w:hAnsi="Times New Roman" w:cs="Times New Roman"/>
          <w:b/>
          <w:sz w:val="24"/>
          <w:szCs w:val="24"/>
        </w:rPr>
        <w:t xml:space="preserve">  «Перспектива</w:t>
      </w:r>
      <w:r w:rsidRPr="00AE0DB6">
        <w:rPr>
          <w:rFonts w:ascii="Times New Roman" w:eastAsia="Times New Roman" w:hAnsi="Times New Roman" w:cs="Times New Roman"/>
          <w:b/>
          <w:sz w:val="24"/>
          <w:szCs w:val="24"/>
        </w:rPr>
        <w:t>» и УМК</w:t>
      </w:r>
      <w:r w:rsidR="002A44C5" w:rsidRPr="00AE0DB6">
        <w:rPr>
          <w:rFonts w:ascii="Times New Roman" w:eastAsia="Times New Roman" w:hAnsi="Times New Roman" w:cs="Times New Roman"/>
          <w:b/>
          <w:sz w:val="24"/>
          <w:szCs w:val="24"/>
        </w:rPr>
        <w:t xml:space="preserve"> " Планета знаний</w:t>
      </w:r>
      <w:r w:rsidRPr="00AE0DB6">
        <w:rPr>
          <w:rFonts w:ascii="Times New Roman" w:eastAsia="Times New Roman" w:hAnsi="Times New Roman" w:cs="Times New Roman"/>
          <w:b/>
          <w:sz w:val="24"/>
          <w:szCs w:val="24"/>
        </w:rPr>
        <w:t>",</w:t>
      </w:r>
      <w:r w:rsidRPr="00AE0DB6">
        <w:rPr>
          <w:rFonts w:ascii="Times New Roman" w:eastAsia="Times New Roman" w:hAnsi="Times New Roman" w:cs="Times New Roman"/>
          <w:color w:val="FF0000"/>
          <w:sz w:val="24"/>
          <w:szCs w:val="24"/>
        </w:rPr>
        <w:t xml:space="preserve"> </w:t>
      </w:r>
      <w:r w:rsidRPr="00AE0DB6">
        <w:rPr>
          <w:rFonts w:ascii="Times New Roman" w:eastAsia="Times New Roman" w:hAnsi="Times New Roman" w:cs="Times New Roman"/>
          <w:sz w:val="24"/>
          <w:szCs w:val="24"/>
        </w:rPr>
        <w:t>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r w:rsidR="00A16413" w:rsidRPr="00AE0DB6">
        <w:rPr>
          <w:rFonts w:ascii="Times New Roman" w:eastAsia="Times New Roman" w:hAnsi="Times New Roman" w:cs="Times New Roman"/>
          <w:sz w:val="24"/>
          <w:szCs w:val="24"/>
        </w:rPr>
        <w:t>.</w:t>
      </w:r>
      <w:r w:rsidRPr="00AE0DB6">
        <w:rPr>
          <w:rFonts w:ascii="Times New Roman" w:eastAsia="Times New Roman" w:hAnsi="Times New Roman" w:cs="Times New Roman"/>
          <w:sz w:val="24"/>
          <w:szCs w:val="24"/>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16413" w:rsidRPr="00AE0DB6" w:rsidRDefault="00A16413"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A16413" w:rsidRPr="00AE0DB6" w:rsidRDefault="00A16413"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Особенности и возможности УМК «Перспектива»:</w:t>
      </w:r>
    </w:p>
    <w:p w:rsidR="00A16413" w:rsidRPr="00AE0DB6" w:rsidRDefault="00A16413" w:rsidP="005420AF">
      <w:pPr>
        <w:spacing w:after="0" w:line="240" w:lineRule="auto"/>
        <w:ind w:firstLine="709"/>
        <w:jc w:val="both"/>
        <w:rPr>
          <w:rFonts w:ascii="Times New Roman" w:hAnsi="Times New Roman"/>
          <w:sz w:val="24"/>
          <w:szCs w:val="24"/>
        </w:rPr>
      </w:pPr>
      <w:r w:rsidRPr="00AE0DB6">
        <w:rPr>
          <w:rFonts w:ascii="Times New Roman" w:hAnsi="Times New Roman"/>
          <w:sz w:val="24"/>
          <w:szCs w:val="24"/>
        </w:rPr>
        <w:t>Учебно-методический комплекс (далее УМК) «Перспектива»</w:t>
      </w:r>
      <w:r w:rsidRPr="00AE0DB6">
        <w:rPr>
          <w:rFonts w:ascii="Times New Roman" w:hAnsi="Times New Roman"/>
          <w:b/>
          <w:sz w:val="24"/>
          <w:szCs w:val="24"/>
        </w:rPr>
        <w:t xml:space="preserve">  </w:t>
      </w:r>
      <w:r w:rsidRPr="00AE0DB6">
        <w:rPr>
          <w:rFonts w:ascii="Times New Roman" w:hAnsi="Times New Roman"/>
          <w:sz w:val="24"/>
          <w:szCs w:val="24"/>
        </w:rPr>
        <w:t>выпускается в издательстве «Просвещение» с 2006 г., ежегодно пополняясь новыми учебниками.  В УМК «Перспектива» входят линии учебников по следующим предметам: «Обучение грамоте», «Русский язык»,  «Литературное чтение»,  «Математика», «Окружающий мир»,  «Технология».</w:t>
      </w:r>
    </w:p>
    <w:p w:rsidR="00A16413" w:rsidRPr="00AE0DB6" w:rsidRDefault="00A16413" w:rsidP="005420AF">
      <w:pPr>
        <w:spacing w:after="0" w:line="240" w:lineRule="auto"/>
        <w:ind w:firstLine="709"/>
        <w:jc w:val="both"/>
        <w:rPr>
          <w:rFonts w:ascii="Times New Roman" w:hAnsi="Times New Roman"/>
          <w:sz w:val="24"/>
          <w:szCs w:val="24"/>
        </w:rPr>
      </w:pPr>
      <w:r w:rsidRPr="00AE0DB6">
        <w:rPr>
          <w:rFonts w:ascii="Times New Roman" w:hAnsi="Times New Roman"/>
          <w:sz w:val="24"/>
          <w:szCs w:val="24"/>
        </w:rPr>
        <w:t>Комплекс создавался параллельно с разработкой ФГОС начального общего образования, требования которого нашли свое теоретическое и  практическое воплощение в учебниках УМК «Перспектива».</w:t>
      </w:r>
    </w:p>
    <w:p w:rsidR="00A16413" w:rsidRPr="00AE0DB6" w:rsidRDefault="00A16413" w:rsidP="005420AF">
      <w:pPr>
        <w:spacing w:after="0" w:line="240" w:lineRule="auto"/>
        <w:ind w:firstLine="709"/>
        <w:jc w:val="both"/>
        <w:rPr>
          <w:rFonts w:ascii="Times New Roman" w:hAnsi="Times New Roman"/>
          <w:sz w:val="24"/>
          <w:szCs w:val="24"/>
        </w:rPr>
      </w:pPr>
      <w:r w:rsidRPr="00AE0DB6">
        <w:rPr>
          <w:rFonts w:ascii="Times New Roman" w:hAnsi="Times New Roman"/>
          <w:sz w:val="24"/>
          <w:szCs w:val="24"/>
        </w:rPr>
        <w:t xml:space="preserve">Концептуальная основа УМК  отражает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 УМК «Перспектива» создавался в стенах Федерального института развития образования Министерства образования и науки РФ, который возглавляет заведующий кафедрой психологии личности МГУ, академик А.Г. Асмолов. Под его руководством разрабатывались теоретические и методические материалы, являющиеся системообразующими компонентами ФГОС и </w:t>
      </w:r>
      <w:r w:rsidRPr="00AE0DB6">
        <w:rPr>
          <w:rFonts w:ascii="Times New Roman" w:hAnsi="Times New Roman"/>
          <w:b/>
          <w:sz w:val="24"/>
          <w:szCs w:val="24"/>
        </w:rPr>
        <w:t>ориентированные на</w:t>
      </w:r>
      <w:r w:rsidRPr="00AE0DB6">
        <w:rPr>
          <w:rFonts w:ascii="Times New Roman" w:hAnsi="Times New Roman"/>
          <w:sz w:val="24"/>
          <w:szCs w:val="24"/>
        </w:rPr>
        <w:t xml:space="preserve"> </w:t>
      </w:r>
      <w:r w:rsidRPr="00AE0DB6">
        <w:rPr>
          <w:rFonts w:ascii="Times New Roman" w:hAnsi="Times New Roman"/>
          <w:b/>
          <w:sz w:val="24"/>
          <w:szCs w:val="24"/>
        </w:rPr>
        <w:t>развитие личности обучающегося на основе усвоения универсальных учебных действий.</w:t>
      </w:r>
      <w:r w:rsidRPr="00AE0DB6">
        <w:rPr>
          <w:rFonts w:ascii="Times New Roman" w:hAnsi="Times New Roman"/>
          <w:sz w:val="24"/>
          <w:szCs w:val="24"/>
        </w:rPr>
        <w:t xml:space="preserve">  Авторами УМК «Перспектива» и, одновременно, разработчики ФГОС, выступают такие  известные ученые–педагоги и  методисты, как   Л.Ф. Климанова, В.Г.Дорофеев,  М.Ю. Новицкая, А.А. Плешаков, С.Г.Макеева, Н.И.Роговцева  и др.</w:t>
      </w:r>
    </w:p>
    <w:p w:rsidR="00A16413" w:rsidRPr="00AE0DB6" w:rsidRDefault="00A16413" w:rsidP="005420AF">
      <w:pPr>
        <w:pStyle w:val="af2"/>
        <w:ind w:firstLine="709"/>
        <w:jc w:val="both"/>
        <w:rPr>
          <w:rFonts w:ascii="Times New Roman" w:hAnsi="Times New Roman"/>
          <w:sz w:val="24"/>
          <w:szCs w:val="24"/>
        </w:rPr>
      </w:pPr>
      <w:r w:rsidRPr="00AE0DB6">
        <w:rPr>
          <w:rFonts w:ascii="Times New Roman" w:hAnsi="Times New Roman"/>
          <w:b/>
          <w:sz w:val="24"/>
          <w:szCs w:val="24"/>
        </w:rPr>
        <w:t>Методологической основой</w:t>
      </w:r>
      <w:r w:rsidRPr="00AE0DB6">
        <w:rPr>
          <w:rFonts w:ascii="Times New Roman" w:hAnsi="Times New Roman"/>
          <w:sz w:val="24"/>
          <w:szCs w:val="24"/>
        </w:rPr>
        <w:t xml:space="preserve"> нового комплекса является системно-деятельностный подход. В этой связи в учебниках УМК «Перспектива» задания, направленные на включение детей в деятельность, выстроены в систему, позволяющую строить процесс обучения как двусторонний:</w:t>
      </w:r>
    </w:p>
    <w:p w:rsidR="00A16413" w:rsidRPr="00AE0DB6" w:rsidRDefault="00A16413" w:rsidP="005420AF">
      <w:pPr>
        <w:spacing w:after="0" w:line="240" w:lineRule="auto"/>
        <w:ind w:firstLine="709"/>
        <w:jc w:val="both"/>
        <w:rPr>
          <w:rFonts w:ascii="Times New Roman" w:hAnsi="Times New Roman"/>
          <w:sz w:val="24"/>
          <w:szCs w:val="24"/>
        </w:rPr>
      </w:pPr>
      <w:r w:rsidRPr="00AE0DB6">
        <w:rPr>
          <w:rFonts w:ascii="Times New Roman" w:hAnsi="Times New Roman"/>
          <w:b/>
          <w:sz w:val="24"/>
          <w:szCs w:val="24"/>
        </w:rPr>
        <w:t>- обучение как средство</w:t>
      </w:r>
      <w:r w:rsidRPr="00AE0DB6">
        <w:rPr>
          <w:rFonts w:ascii="Times New Roman" w:hAnsi="Times New Roman"/>
          <w:sz w:val="24"/>
          <w:szCs w:val="24"/>
        </w:rPr>
        <w:t xml:space="preserve"> формирования универсальных учебных действий и личностных качеств младших школьников</w:t>
      </w:r>
    </w:p>
    <w:p w:rsidR="00A16413" w:rsidRPr="00AE0DB6" w:rsidRDefault="00A16413" w:rsidP="005420AF">
      <w:pPr>
        <w:spacing w:after="0" w:line="240" w:lineRule="auto"/>
        <w:ind w:firstLine="709"/>
        <w:jc w:val="both"/>
        <w:rPr>
          <w:rFonts w:ascii="Times New Roman" w:hAnsi="Times New Roman"/>
          <w:sz w:val="24"/>
          <w:szCs w:val="24"/>
        </w:rPr>
      </w:pPr>
      <w:r w:rsidRPr="00AE0DB6">
        <w:rPr>
          <w:rFonts w:ascii="Times New Roman" w:hAnsi="Times New Roman"/>
          <w:b/>
          <w:sz w:val="24"/>
          <w:szCs w:val="24"/>
        </w:rPr>
        <w:t>- обучение как цель</w:t>
      </w:r>
      <w:r w:rsidRPr="00AE0DB6">
        <w:rPr>
          <w:rFonts w:ascii="Times New Roman" w:hAnsi="Times New Roman"/>
          <w:sz w:val="24"/>
          <w:szCs w:val="24"/>
        </w:rPr>
        <w:t xml:space="preserve"> — получение знаний в соответствии с требованиями к результатам освоения основной образовательной программы ФГОС.</w:t>
      </w:r>
    </w:p>
    <w:p w:rsidR="00A16413" w:rsidRPr="00AE0DB6" w:rsidRDefault="00A16413" w:rsidP="005420AF">
      <w:pPr>
        <w:spacing w:after="0" w:line="240" w:lineRule="auto"/>
        <w:ind w:firstLine="709"/>
        <w:jc w:val="both"/>
        <w:rPr>
          <w:rFonts w:ascii="Times New Roman" w:hAnsi="Times New Roman"/>
          <w:sz w:val="24"/>
          <w:szCs w:val="24"/>
        </w:rPr>
      </w:pPr>
      <w:r w:rsidRPr="00AE0DB6">
        <w:rPr>
          <w:rFonts w:ascii="Times New Roman" w:hAnsi="Times New Roman"/>
          <w:sz w:val="24"/>
          <w:szCs w:val="24"/>
        </w:rPr>
        <w:t xml:space="preserve">УМК обеспечивает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Особое место в УМК «Перспектива» уделяется формированию духовно-нравственных ценностей, знакомству с культурно-историческим </w:t>
      </w:r>
      <w:r w:rsidRPr="00AE0DB6">
        <w:rPr>
          <w:rFonts w:ascii="Times New Roman" w:hAnsi="Times New Roman"/>
          <w:sz w:val="24"/>
          <w:szCs w:val="24"/>
        </w:rPr>
        <w:lastRenderedPageBreak/>
        <w:t>наследием мира и России, с традициями и обычаями народов, населяющих нашу родину. В учебники включены задания для самостоятельной, парной и групповой работы, проектной деятельности, а также материалы, которые можно использовать во внеклассной и внешкольной работе.</w:t>
      </w:r>
    </w:p>
    <w:p w:rsidR="00A16413" w:rsidRPr="00AE0DB6" w:rsidRDefault="00A16413"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A16413" w:rsidRPr="00AE0DB6" w:rsidRDefault="00A16413"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Особенности и возможности УМК «Планета знаний»:</w:t>
      </w:r>
    </w:p>
    <w:p w:rsidR="00A16413" w:rsidRPr="00AE0DB6" w:rsidRDefault="00A16413"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hAnsi="Times New Roman" w:cs="Times New Roman"/>
          <w:sz w:val="24"/>
          <w:szCs w:val="24"/>
        </w:rPr>
        <w:t>УМК «Планета Знаний» построен таким образом, что все их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 —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A16413" w:rsidRPr="00AE0DB6" w:rsidRDefault="00A16413" w:rsidP="005420AF">
      <w:pPr>
        <w:suppressAutoHyphens w:val="0"/>
        <w:autoSpaceDE w:val="0"/>
        <w:spacing w:after="0" w:line="240" w:lineRule="auto"/>
        <w:ind w:firstLine="709"/>
        <w:jc w:val="both"/>
        <w:rPr>
          <w:rFonts w:ascii="Times New Roman" w:eastAsia="Times New Roman" w:hAnsi="Times New Roman" w:cs="Times New Roman"/>
          <w:bCs/>
          <w:sz w:val="24"/>
          <w:szCs w:val="24"/>
        </w:rPr>
      </w:pPr>
      <w:r w:rsidRPr="00AE0DB6">
        <w:rPr>
          <w:rFonts w:ascii="Times New Roman" w:eastAsia="Times New Roman" w:hAnsi="Times New Roman" w:cs="Times New Roman"/>
          <w:bCs/>
          <w:sz w:val="24"/>
          <w:szCs w:val="24"/>
        </w:rPr>
        <w:t>УМК «Планета знаний» ставит следующую цель – обеспечить в учебно-воспитательном процессе содержательное, организационное и информационное поле для развития личности младшего школьника в соответствии с его индивидуальными особенностями.</w:t>
      </w:r>
    </w:p>
    <w:p w:rsidR="00A16413" w:rsidRPr="00AE0DB6" w:rsidRDefault="00A16413" w:rsidP="005420AF">
      <w:pPr>
        <w:pStyle w:val="Default"/>
        <w:ind w:firstLine="709"/>
        <w:jc w:val="both"/>
      </w:pPr>
      <w:r w:rsidRPr="00AE0DB6">
        <w:t xml:space="preserve">эффективному личностному и познавательному развитию учащегося на основе формирования умения учиться; — подготовке учащихся к успешному обучению в средней школе; —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 — реализации личностно-ориентированной педагогики, где ребенок субъект учебного процесса и ему создаются условия для выбора деятельности; — формированию, развитию и сохранению у учащихся интереса к учению; </w:t>
      </w:r>
      <w:r w:rsidRPr="00AE0DB6">
        <w:rPr>
          <w:b/>
          <w:bCs/>
        </w:rPr>
        <w:t xml:space="preserve">— ориентации учебного процесса на воспитание нравственности ребенка, патриотических убеждений, освоение основных социальных ролей, норм и правил. </w:t>
      </w:r>
      <w:r w:rsidRPr="00AE0DB6">
        <w:t xml:space="preserve">Реализация требований ФГОС обеспечивается его </w:t>
      </w:r>
      <w:r w:rsidRPr="00AE0DB6">
        <w:rPr>
          <w:b/>
          <w:bCs/>
          <w:iCs/>
        </w:rPr>
        <w:t>целостностью</w:t>
      </w:r>
      <w:r w:rsidRPr="00AE0DB6">
        <w:t>: единство структуры учебников по всем классам и предметам; единство сквозных линий типовых заданий; единство подходов. В комплектах всѐ подчинено: — формированию системы опорных базовых знаний, умений и универсальных учебных действий, составляющих основу при последующем обучении; —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 Организация учебной деятельности учащихся строится на основе системно - деятельностного подхода, который предполагает:</w:t>
      </w:r>
    </w:p>
    <w:p w:rsidR="00A16413" w:rsidRPr="00AE0DB6" w:rsidRDefault="00A16413" w:rsidP="005420AF">
      <w:pPr>
        <w:pStyle w:val="Default"/>
        <w:spacing w:after="55"/>
        <w:ind w:firstLine="709"/>
        <w:jc w:val="both"/>
      </w:pPr>
      <w:r w:rsidRPr="00AE0DB6">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16413" w:rsidRPr="00AE0DB6" w:rsidRDefault="00A16413" w:rsidP="005420AF">
      <w:pPr>
        <w:pStyle w:val="Default"/>
        <w:ind w:firstLine="709"/>
        <w:jc w:val="both"/>
      </w:pPr>
      <w:r w:rsidRPr="00AE0DB6">
        <w:t> опору на современные образовательные технологии деятельностного типа:</w:t>
      </w:r>
    </w:p>
    <w:p w:rsidR="00A16413" w:rsidRPr="00AE0DB6" w:rsidRDefault="00A16413" w:rsidP="005420AF">
      <w:pPr>
        <w:pStyle w:val="Default"/>
        <w:ind w:firstLine="709"/>
        <w:jc w:val="both"/>
      </w:pPr>
    </w:p>
    <w:p w:rsidR="00A16413" w:rsidRPr="00AE0DB6" w:rsidRDefault="00A16413" w:rsidP="005420AF">
      <w:pPr>
        <w:pStyle w:val="Default"/>
        <w:ind w:firstLine="709"/>
        <w:jc w:val="both"/>
      </w:pPr>
      <w:r w:rsidRPr="00AE0DB6">
        <w:t>— проблемно-диалогическую технологию, — технологию мини-исследования, — технологию организации проектной деятельности, — технологию оценивания образовательных достижений (учебных успехов).</w:t>
      </w:r>
    </w:p>
    <w:p w:rsidR="00A16413" w:rsidRPr="00AE0DB6" w:rsidRDefault="00A16413" w:rsidP="005420AF">
      <w:pPr>
        <w:pStyle w:val="Default"/>
        <w:ind w:firstLine="709"/>
        <w:jc w:val="both"/>
      </w:pPr>
      <w:r w:rsidRPr="00AE0DB6">
        <w:t>Отбор содержания учебного материала в каждом учебном предмете осуществлѐн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w:t>
      </w:r>
    </w:p>
    <w:p w:rsidR="00A16413" w:rsidRPr="00AE0DB6" w:rsidRDefault="00A16413" w:rsidP="005420AF">
      <w:pPr>
        <w:suppressAutoHyphens w:val="0"/>
        <w:autoSpaceDE w:val="0"/>
        <w:spacing w:after="0" w:line="240" w:lineRule="auto"/>
        <w:ind w:firstLine="709"/>
        <w:jc w:val="both"/>
        <w:rPr>
          <w:rFonts w:ascii="Times New Roman" w:eastAsia="Times New Roman" w:hAnsi="Times New Roman" w:cs="Times New Roman"/>
          <w:bCs/>
          <w:sz w:val="24"/>
          <w:szCs w:val="24"/>
        </w:rPr>
      </w:pPr>
      <w:r w:rsidRPr="00AE0DB6">
        <w:rPr>
          <w:rFonts w:ascii="Times New Roman" w:hAnsi="Times New Roman" w:cs="Times New Roman"/>
          <w:sz w:val="24"/>
          <w:szCs w:val="24"/>
        </w:rPr>
        <w:t xml:space="preserve">Российской Федерации. Так, например, учебники русского языка несут особое отношение к слову, к языку своего народа, его колориту и мудрости. Литературное чтение содержит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w:t>
      </w:r>
      <w:r w:rsidRPr="00AE0DB6">
        <w:rPr>
          <w:rFonts w:ascii="Times New Roman" w:hAnsi="Times New Roman" w:cs="Times New Roman"/>
          <w:sz w:val="24"/>
          <w:szCs w:val="24"/>
        </w:rPr>
        <w:lastRenderedPageBreak/>
        <w:t>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даѐт возможность педагогам делать духовно-нравственное содержание предметом работы с учащимися в учебном процессе, а так 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 Особое место занимает курс «</w:t>
      </w:r>
      <w:r w:rsidRPr="00AE0DB6">
        <w:rPr>
          <w:rFonts w:ascii="Times New Roman" w:hAnsi="Times New Roman" w:cs="Times New Roman"/>
          <w:b/>
          <w:bCs/>
          <w:sz w:val="24"/>
          <w:szCs w:val="24"/>
        </w:rPr>
        <w:t>Основы духовно-нравственной культуры и светской этики</w:t>
      </w:r>
      <w:r w:rsidRPr="00AE0DB6">
        <w:rPr>
          <w:rFonts w:ascii="Times New Roman" w:hAnsi="Times New Roman" w:cs="Times New Roman"/>
          <w:sz w:val="24"/>
          <w:szCs w:val="24"/>
        </w:rPr>
        <w:t>». Данный курс способствует формированию у младших школьников мотивации к осознанному нравственному поведению, основанному на знании и уважении общекультурных нравственных устоев, традиций.</w:t>
      </w:r>
    </w:p>
    <w:p w:rsidR="00A16413" w:rsidRPr="00AE0DB6" w:rsidRDefault="00A16413"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Основная образовательная программа начального общего образования разработана с учетом  типа и вида  образовательного учреждения, а также образовательных потребностей и запросов участников образовательного процесса,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 с :</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изменением при этом самооценки ребёнка, которая приобретает черты адекватности и рефлексивности;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Учитываются также характерные для младшего школьного возраста (от 6,5 до 11 лет):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Pr="00AE0DB6">
        <w:rPr>
          <w:rFonts w:ascii="Times New Roman" w:eastAsia="Times New Roman" w:hAnsi="Times New Roman" w:cs="Times New Roman"/>
          <w:sz w:val="24"/>
          <w:szCs w:val="24"/>
        </w:rPr>
        <w:softHyphen/>
        <w:t>символическое мышление, осуществляемое как моделирование существенных связей и отношений объектов;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При определении стратегических характеристик основной образовательной программы учитывался существующий разброс в темпах и направлениях развития детей, </w:t>
      </w:r>
      <w:r w:rsidRPr="00AE0DB6">
        <w:rPr>
          <w:rFonts w:ascii="Times New Roman" w:eastAsia="Times New Roman" w:hAnsi="Times New Roman" w:cs="Times New Roman"/>
          <w:sz w:val="24"/>
          <w:szCs w:val="24"/>
        </w:rPr>
        <w:lastRenderedPageBreak/>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Целью реализации основной образовательной программы</w:t>
      </w:r>
      <w:r w:rsidRPr="00AE0DB6">
        <w:rPr>
          <w:rFonts w:ascii="Times New Roman" w:eastAsia="Times New Roman" w:hAnsi="Times New Roman" w:cs="Times New Roman"/>
          <w:sz w:val="24"/>
          <w:szCs w:val="24"/>
        </w:rPr>
        <w:t xml:space="preserve">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К числу планируемых результатов</w:t>
      </w:r>
      <w:r w:rsidRPr="00AE0DB6">
        <w:rPr>
          <w:rFonts w:ascii="Times New Roman" w:eastAsia="Times New Roman" w:hAnsi="Times New Roman" w:cs="Times New Roman"/>
          <w:sz w:val="24"/>
          <w:szCs w:val="24"/>
        </w:rPr>
        <w:t xml:space="preserve"> освоения основной образовательной программы отнесены: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метапредметные результаты — освоенные обучающимися универсальные учебные действия (познавательные, регулятивные и коммуникативные);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основе реализации основной образовательной программы лежит системно-деятельностный подход, который предполагает: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Основная образовательная программа начального общего образования состоит из трех разделов: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numPr>
          <w:ilvl w:val="0"/>
          <w:numId w:val="2"/>
        </w:num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Целевой</w:t>
      </w:r>
    </w:p>
    <w:p w:rsidR="002A4DF7" w:rsidRPr="00AE0DB6" w:rsidRDefault="002A4DF7" w:rsidP="005420AF">
      <w:pPr>
        <w:numPr>
          <w:ilvl w:val="0"/>
          <w:numId w:val="2"/>
        </w:num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Содержательный</w:t>
      </w:r>
    </w:p>
    <w:p w:rsidR="002A4DF7" w:rsidRPr="00AE0DB6" w:rsidRDefault="002A4DF7" w:rsidP="005420AF">
      <w:pPr>
        <w:numPr>
          <w:ilvl w:val="0"/>
          <w:numId w:val="2"/>
        </w:num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Организационный.</w:t>
      </w:r>
    </w:p>
    <w:p w:rsidR="002A4DF7" w:rsidRPr="00AE0DB6" w:rsidRDefault="002A4DF7" w:rsidP="005420AF">
      <w:pPr>
        <w:suppressAutoHyphens w:val="0"/>
        <w:autoSpaceDE w:val="0"/>
        <w:spacing w:after="0" w:line="240" w:lineRule="auto"/>
        <w:ind w:left="360"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Основная образовательная программа предусматривает: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использование в образовательном процессе современных образовательных технологий деятельностного типа;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возможность эффективной самостоятельной работы обучающихся при поддержке тьюторов и других педагогических работников;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 уставом и другими документами, регламентирующими осуществление образовательного процесса в этом учреждении;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sz w:val="24"/>
          <w:szCs w:val="24"/>
        </w:rPr>
        <w:lastRenderedPageBreak/>
        <w:t>УМ</w:t>
      </w:r>
      <w:r w:rsidR="002A44C5" w:rsidRPr="00AE0DB6">
        <w:rPr>
          <w:rFonts w:ascii="Times New Roman" w:eastAsia="Times New Roman" w:hAnsi="Times New Roman" w:cs="Times New Roman"/>
          <w:sz w:val="24"/>
          <w:szCs w:val="24"/>
        </w:rPr>
        <w:t>К «Перспектива</w:t>
      </w:r>
      <w:r w:rsidRPr="00AE0DB6">
        <w:rPr>
          <w:rFonts w:ascii="Times New Roman" w:eastAsia="Times New Roman" w:hAnsi="Times New Roman" w:cs="Times New Roman"/>
          <w:sz w:val="24"/>
          <w:szCs w:val="24"/>
        </w:rPr>
        <w:t>» и</w:t>
      </w:r>
      <w:r w:rsidRPr="00AE0DB6">
        <w:rPr>
          <w:rFonts w:ascii="Times New Roman" w:eastAsia="Times New Roman" w:hAnsi="Times New Roman" w:cs="Times New Roman"/>
          <w:iCs/>
          <w:color w:val="FF0000"/>
          <w:sz w:val="24"/>
          <w:szCs w:val="24"/>
        </w:rPr>
        <w:t xml:space="preserve"> </w:t>
      </w:r>
      <w:r w:rsidRPr="00AE0DB6">
        <w:rPr>
          <w:rFonts w:ascii="Times New Roman" w:eastAsia="Times New Roman" w:hAnsi="Times New Roman" w:cs="Times New Roman"/>
          <w:sz w:val="24"/>
          <w:szCs w:val="24"/>
        </w:rPr>
        <w:t>УМК</w:t>
      </w:r>
      <w:r w:rsidR="002A44C5" w:rsidRPr="00AE0DB6">
        <w:rPr>
          <w:rFonts w:ascii="Times New Roman" w:eastAsia="Times New Roman" w:hAnsi="Times New Roman" w:cs="Times New Roman"/>
          <w:sz w:val="24"/>
          <w:szCs w:val="24"/>
        </w:rPr>
        <w:t xml:space="preserve"> " Планета знаний</w:t>
      </w:r>
      <w:r w:rsidRPr="00AE0DB6">
        <w:rPr>
          <w:rFonts w:ascii="Times New Roman" w:eastAsia="Times New Roman" w:hAnsi="Times New Roman" w:cs="Times New Roman"/>
          <w:sz w:val="24"/>
          <w:szCs w:val="24"/>
        </w:rPr>
        <w:t xml:space="preserve">" направлены на обеспечение равных возможностей получения качественного начального общего образования всем обучаемым с учетом: </w:t>
      </w:r>
      <w:r w:rsidRPr="00AE0DB6">
        <w:rPr>
          <w:rFonts w:ascii="Times New Roman" w:eastAsia="Times New Roman" w:hAnsi="Times New Roman" w:cs="Times New Roman"/>
          <w:color w:val="000000"/>
          <w:sz w:val="24"/>
          <w:szCs w:val="24"/>
        </w:rPr>
        <w:t>разновозрастного зачисления детей в первый класс (дети шести, семи, восьми лет); разного уровня дошкольной подготовки (дети, посещающие и не посещающие детский сад); топографической принадлежности детей (городские и сельские дети имеют разный опыт жизни и свои преимущества, что, безусловно, должно сказаться на подборе учебного материала); разного уровня владения русским языком (это дети, у которых русский язык не единственный язык общения, а также имеющие логопедические проблемы); особенностей мировосприятия городских и сельских детей; наполняемости классов: полные и малокомплектные; разновозрастные и разноуровневые и другие.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Важнейшей частью основной образовательной программы начального образования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1.2. ПЛАНИРУЕМЫЕ РЕЗУЛЬТАТЫ ОСВОЕНИЯ ОБУЧАЮЩИМИСЯ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Планируемые результаты освоения основной образовательной программы начального общего образования (далее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AE0DB6">
        <w:rPr>
          <w:rFonts w:ascii="Times New Roman" w:eastAsia="Times New Roman" w:hAnsi="Times New Roman" w:cs="Times New Roman"/>
          <w:b/>
          <w:bCs/>
          <w:iCs/>
          <w:sz w:val="24"/>
          <w:szCs w:val="24"/>
        </w:rPr>
        <w:t>обобщённых личностно ориентированных целей образования</w:t>
      </w:r>
      <w:r w:rsidRPr="00AE0DB6">
        <w:rPr>
          <w:rFonts w:ascii="Times New Roman" w:eastAsia="Times New Roman" w:hAnsi="Times New Roman" w:cs="Times New Roman"/>
          <w:iCs/>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Планируемые результаты: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w:t>
      </w:r>
      <w:r w:rsidRPr="00AE0DB6">
        <w:rPr>
          <w:rFonts w:ascii="Times New Roman" w:eastAsia="Times New Roman" w:hAnsi="Times New Roman" w:cs="Times New Roman"/>
          <w:iCs/>
          <w:sz w:val="24"/>
          <w:szCs w:val="24"/>
        </w:rPr>
        <w:lastRenderedPageBreak/>
        <w:t>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В соответствии с требованиями Стандарта </w:t>
      </w:r>
      <w:r w:rsidRPr="00AE0DB6">
        <w:rPr>
          <w:rFonts w:ascii="Times New Roman" w:eastAsia="Times New Roman" w:hAnsi="Times New Roman" w:cs="Times New Roman"/>
          <w:b/>
          <w:bCs/>
          <w:iCs/>
          <w:sz w:val="24"/>
          <w:szCs w:val="24"/>
        </w:rPr>
        <w:t xml:space="preserve">структура планируемых результатов </w:t>
      </w:r>
      <w:r w:rsidRPr="00AE0DB6">
        <w:rPr>
          <w:rFonts w:ascii="Times New Roman" w:eastAsia="Times New Roman" w:hAnsi="Times New Roman" w:cs="Times New Roman"/>
          <w:iCs/>
          <w:sz w:val="24"/>
          <w:szCs w:val="24"/>
        </w:rPr>
        <w:t>строится с учётом необходимости: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b/>
          <w:bCs/>
          <w:iCs/>
          <w:sz w:val="24"/>
          <w:szCs w:val="24"/>
        </w:rPr>
        <w:t xml:space="preserve">Цели-ориентиры, </w:t>
      </w:r>
      <w:r w:rsidRPr="00AE0DB6">
        <w:rPr>
          <w:rFonts w:ascii="Times New Roman" w:eastAsia="Times New Roman" w:hAnsi="Times New Roman" w:cs="Times New Roman"/>
          <w:iCs/>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Цели, характеризующие систему учебных действий в отношении опорного учебного материала.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Планируемые</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 xml:space="preserve">результаты, описывающие эту группу целей, приводятся в блоках </w:t>
      </w:r>
      <w:r w:rsidRPr="00AE0DB6">
        <w:rPr>
          <w:rFonts w:ascii="Times New Roman" w:eastAsia="Times New Roman" w:hAnsi="Times New Roman" w:cs="Times New Roman"/>
          <w:b/>
          <w:bCs/>
          <w:iCs/>
          <w:sz w:val="24"/>
          <w:szCs w:val="24"/>
        </w:rPr>
        <w:t>«</w:t>
      </w:r>
      <w:r w:rsidRPr="00AE0DB6">
        <w:rPr>
          <w:rFonts w:ascii="Times New Roman" w:eastAsia="Times New Roman" w:hAnsi="Times New Roman" w:cs="Times New Roman"/>
          <w:iCs/>
          <w:sz w:val="24"/>
          <w:szCs w:val="24"/>
        </w:rPr>
        <w:t>Выпускник научится</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w:t>
      </w:r>
      <w:r w:rsidRPr="00AE0DB6">
        <w:rPr>
          <w:rFonts w:ascii="Times New Roman" w:eastAsia="Times New Roman" w:hAnsi="Times New Roman" w:cs="Times New Roman"/>
          <w:iCs/>
          <w:sz w:val="24"/>
          <w:szCs w:val="24"/>
        </w:rPr>
        <w:lastRenderedPageBreak/>
        <w:t>положительного решения вопроса о возможности перехода на следующую ступень обучения.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E0DB6">
        <w:rPr>
          <w:rFonts w:ascii="Times New Roman" w:eastAsia="Times New Roman" w:hAnsi="Times New Roman" w:cs="Times New Roman"/>
          <w:b/>
          <w:bCs/>
          <w:iCs/>
          <w:sz w:val="24"/>
          <w:szCs w:val="24"/>
        </w:rPr>
        <w:t>невыполнение обучающимися заданий, с помощью которых ведётся оценка</w:t>
      </w:r>
      <w:r w:rsidRPr="00AE0DB6">
        <w:rPr>
          <w:rFonts w:ascii="Times New Roman" w:eastAsia="Times New Roman" w:hAnsi="Times New Roman" w:cs="Times New Roman"/>
          <w:iCs/>
          <w:sz w:val="24"/>
          <w:szCs w:val="24"/>
        </w:rPr>
        <w:t xml:space="preserve"> </w:t>
      </w:r>
      <w:r w:rsidRPr="00AE0DB6">
        <w:rPr>
          <w:rFonts w:ascii="Times New Roman" w:eastAsia="Times New Roman" w:hAnsi="Times New Roman" w:cs="Times New Roman"/>
          <w:b/>
          <w:bCs/>
          <w:iCs/>
          <w:sz w:val="24"/>
          <w:szCs w:val="24"/>
        </w:rPr>
        <w:t>достижения планируемых результатов этой группы, не</w:t>
      </w:r>
      <w:r w:rsidRPr="00AE0DB6">
        <w:rPr>
          <w:rFonts w:ascii="Times New Roman" w:eastAsia="Times New Roman" w:hAnsi="Times New Roman" w:cs="Times New Roman"/>
          <w:iCs/>
          <w:sz w:val="24"/>
          <w:szCs w:val="24"/>
        </w:rPr>
        <w:t xml:space="preserve"> </w:t>
      </w:r>
      <w:r w:rsidRPr="00AE0DB6">
        <w:rPr>
          <w:rFonts w:ascii="Times New Roman" w:eastAsia="Times New Roman" w:hAnsi="Times New Roman" w:cs="Times New Roman"/>
          <w:b/>
          <w:bCs/>
          <w:iCs/>
          <w:sz w:val="24"/>
          <w:szCs w:val="24"/>
        </w:rPr>
        <w:t xml:space="preserve">является препятствием для перехода на следующую ступень обучения. </w:t>
      </w:r>
      <w:r w:rsidRPr="00AE0DB6">
        <w:rPr>
          <w:rFonts w:ascii="Times New Roman" w:eastAsia="Times New Roman" w:hAnsi="Times New Roman" w:cs="Times New Roman"/>
          <w:iCs/>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E0DB6">
        <w:rPr>
          <w:rFonts w:ascii="Times New Roman" w:eastAsia="Times New Roman" w:hAnsi="Times New Roman" w:cs="Times New Roman"/>
          <w:b/>
          <w:bCs/>
          <w:iCs/>
          <w:sz w:val="24"/>
          <w:szCs w:val="24"/>
        </w:rPr>
        <w:t xml:space="preserve">дифференциации требований </w:t>
      </w:r>
      <w:r w:rsidRPr="00AE0DB6">
        <w:rPr>
          <w:rFonts w:ascii="Times New Roman" w:eastAsia="Times New Roman" w:hAnsi="Times New Roman" w:cs="Times New Roman"/>
          <w:iCs/>
          <w:sz w:val="24"/>
          <w:szCs w:val="24"/>
        </w:rPr>
        <w:t>к подготовке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На ступени начального общего образования устанавливаются планируемые результаты освоения: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двух междисциплинарных программ — «Формирование универсальных учебных действий» и «Чтение. Работа с текстом»;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b/>
          <w:bCs/>
          <w:iCs/>
          <w:sz w:val="24"/>
          <w:szCs w:val="24"/>
        </w:rPr>
        <w:t xml:space="preserve">1.2.1. Формирование универсальных учебных действий </w:t>
      </w:r>
      <w:r w:rsidRPr="00AE0DB6">
        <w:rPr>
          <w:rFonts w:ascii="Times New Roman" w:eastAsia="Times New Roman" w:hAnsi="Times New Roman" w:cs="Times New Roman"/>
          <w:iCs/>
          <w:sz w:val="24"/>
          <w:szCs w:val="24"/>
        </w:rPr>
        <w:t>(личностные и метапредметные результаты)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В результате изучения </w:t>
      </w:r>
      <w:r w:rsidRPr="00AE0DB6">
        <w:rPr>
          <w:rFonts w:ascii="Times New Roman" w:eastAsia="Times New Roman" w:hAnsi="Times New Roman" w:cs="Times New Roman"/>
          <w:b/>
          <w:bCs/>
          <w:iCs/>
          <w:sz w:val="24"/>
          <w:szCs w:val="24"/>
        </w:rPr>
        <w:t xml:space="preserve">всех без исключения предметов </w:t>
      </w:r>
      <w:r w:rsidRPr="00AE0DB6">
        <w:rPr>
          <w:rFonts w:ascii="Times New Roman" w:eastAsia="Times New Roman" w:hAnsi="Times New Roman" w:cs="Times New Roman"/>
          <w:iCs/>
          <w:sz w:val="24"/>
          <w:szCs w:val="24"/>
        </w:rPr>
        <w:t>на ступени начального общего образования у выпускников</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будут сформированы личностные, регулятивные, познавательные и коммуникативные универсальные учебные</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действия как основа умения 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В </w:t>
      </w:r>
      <w:r w:rsidRPr="00AE0DB6">
        <w:rPr>
          <w:rFonts w:ascii="Times New Roman" w:eastAsia="Times New Roman" w:hAnsi="Times New Roman" w:cs="Times New Roman"/>
          <w:b/>
          <w:bCs/>
          <w:iCs/>
          <w:sz w:val="24"/>
          <w:szCs w:val="24"/>
        </w:rPr>
        <w:t xml:space="preserve">сфере личностных универсальных учебных действий </w:t>
      </w:r>
      <w:r w:rsidRPr="00AE0DB6">
        <w:rPr>
          <w:rFonts w:ascii="Times New Roman" w:eastAsia="Times New Roman" w:hAnsi="Times New Roman" w:cs="Times New Roman"/>
          <w:iCs/>
          <w:sz w:val="24"/>
          <w:szCs w:val="24"/>
        </w:rPr>
        <w:t>будут сформированы внутренняя позиция обучающегося, адекватная мотивация учебной деятельности, включая учебные и</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познавательные мотивы, ориентация на моральные нормы и</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их выполнение, способность к моральной децентрации.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В </w:t>
      </w:r>
      <w:r w:rsidRPr="00AE0DB6">
        <w:rPr>
          <w:rFonts w:ascii="Times New Roman" w:eastAsia="Times New Roman" w:hAnsi="Times New Roman" w:cs="Times New Roman"/>
          <w:b/>
          <w:bCs/>
          <w:iCs/>
          <w:sz w:val="24"/>
          <w:szCs w:val="24"/>
        </w:rPr>
        <w:t xml:space="preserve">сфере регулятивных универсальных учебных действий </w:t>
      </w:r>
      <w:r w:rsidRPr="00AE0DB6">
        <w:rPr>
          <w:rFonts w:ascii="Times New Roman" w:eastAsia="Times New Roman" w:hAnsi="Times New Roman" w:cs="Times New Roman"/>
          <w:iCs/>
          <w:sz w:val="24"/>
          <w:szCs w:val="24"/>
        </w:rPr>
        <w:t>выпускники овладеют всеми типами учебных действий,</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направленных на организацию своей работы в образовательном учреждении и вне его, включая способность принимать</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 xml:space="preserve">и сохранять </w:t>
      </w:r>
      <w:r w:rsidRPr="00AE0DB6">
        <w:rPr>
          <w:rFonts w:ascii="Times New Roman" w:eastAsia="Times New Roman" w:hAnsi="Times New Roman" w:cs="Times New Roman"/>
          <w:iCs/>
          <w:sz w:val="24"/>
          <w:szCs w:val="24"/>
        </w:rPr>
        <w:lastRenderedPageBreak/>
        <w:t>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В </w:t>
      </w:r>
      <w:r w:rsidRPr="00AE0DB6">
        <w:rPr>
          <w:rFonts w:ascii="Times New Roman" w:eastAsia="Times New Roman" w:hAnsi="Times New Roman" w:cs="Times New Roman"/>
          <w:b/>
          <w:bCs/>
          <w:iCs/>
          <w:sz w:val="24"/>
          <w:szCs w:val="24"/>
        </w:rPr>
        <w:t xml:space="preserve">сфере познавательных универсальных учебных действий </w:t>
      </w:r>
      <w:r w:rsidRPr="00AE0DB6">
        <w:rPr>
          <w:rFonts w:ascii="Times New Roman" w:eastAsia="Times New Roman" w:hAnsi="Times New Roman" w:cs="Times New Roman"/>
          <w:iCs/>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овладеют действием моделирования, а также широким спектром логических действий и операций, включая общие приёмы решения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В </w:t>
      </w:r>
      <w:r w:rsidRPr="00AE0DB6">
        <w:rPr>
          <w:rFonts w:ascii="Times New Roman" w:eastAsia="Times New Roman" w:hAnsi="Times New Roman" w:cs="Times New Roman"/>
          <w:b/>
          <w:bCs/>
          <w:iCs/>
          <w:sz w:val="24"/>
          <w:szCs w:val="24"/>
        </w:rPr>
        <w:t xml:space="preserve">сфере коммуникативных универсальных учебных действий </w:t>
      </w:r>
      <w:r w:rsidRPr="00AE0DB6">
        <w:rPr>
          <w:rFonts w:ascii="Times New Roman" w:eastAsia="Times New Roman" w:hAnsi="Times New Roman" w:cs="Times New Roman"/>
          <w:iCs/>
          <w:sz w:val="24"/>
          <w:szCs w:val="24"/>
        </w:rPr>
        <w:t>выпускники приобретут умения учитывать позицию</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предметное содержание и условия деятельности в сообщениях, важнейшими компонентами которых являются тексты.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1.2.1.1. Личностные универсальные учебные действия у выпускника будут сформированы: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широкая мотивационная основа учебной деятельности, включающая социальные, учебно-познавательные и внешние мотивы;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учебно-познавательный интерес к новому учебному материалу и способам решения новой задачи;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способность к самооценке на основе критериев успешности учебной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ориентация в нравственном содержании и смысле как собственных поступков, так и поступков окружающих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развитие этических чувств — стыда, вины, совести как регуляторов морального поведения;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эмпатия как понимание чувств других людей и сопереживание им;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установка на здоровый образ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чувство прекрасного и эстетические чувства на основе знакомства с мировой и отечественной художественной культурой.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для формирования: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выраженной устойчивой учебно-познавательной мотивации 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устойчивого учебно-познавательного интереса к новым общим способам решения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адекватного понимания причин успешности/неуспешности учебной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положительной адекватной дифференцированной самооценки на основе критерия успешности реализации социальной роли «хорошего ученика»;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компетентности в реализации основ гражданской идентичности в поступках и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установки на здоровый образ жизни и реализации её в реальном поведении и поступках;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осознанных устойчивых эстетических предпочтений и ориентации на искусство как значимую сферу человеческой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iCs/>
          <w:color w:val="000000"/>
          <w:sz w:val="24"/>
          <w:szCs w:val="24"/>
        </w:rPr>
      </w:pPr>
      <w:r w:rsidRPr="00AE0DB6">
        <w:rPr>
          <w:rFonts w:ascii="Times New Roman" w:eastAsia="Times New Roman" w:hAnsi="Times New Roman" w:cs="Times New Roman"/>
          <w:iCs/>
          <w:color w:val="000000"/>
          <w:sz w:val="24"/>
          <w:szCs w:val="24"/>
        </w:rPr>
        <w:t>основы гражданской идентичности личности в форме осознания «Я» как гражданина России,  вологжанина, любящего свою малую родину, чувства сопричастности и гордости за свою Родину, народ и историю, осознающего ответственность за судьбу России и своей родины – Вологодской области;</w:t>
      </w:r>
    </w:p>
    <w:p w:rsidR="002A4DF7" w:rsidRPr="00AE0DB6" w:rsidRDefault="002A4DF7" w:rsidP="005420AF">
      <w:pPr>
        <w:numPr>
          <w:ilvl w:val="0"/>
          <w:numId w:val="4"/>
        </w:numPr>
        <w:tabs>
          <w:tab w:val="left" w:pos="571"/>
        </w:tabs>
        <w:suppressAutoHyphens w:val="0"/>
        <w:autoSpaceDE w:val="0"/>
        <w:spacing w:before="5" w:after="0" w:line="240" w:lineRule="auto"/>
        <w:ind w:right="19" w:firstLine="709"/>
        <w:jc w:val="both"/>
        <w:rPr>
          <w:rFonts w:ascii="Times New Roman" w:eastAsia="Times New Roman" w:hAnsi="Times New Roman" w:cs="Times New Roman"/>
          <w:iCs/>
          <w:color w:val="000000"/>
          <w:sz w:val="24"/>
          <w:szCs w:val="24"/>
        </w:rPr>
      </w:pPr>
      <w:r w:rsidRPr="00AE0DB6">
        <w:rPr>
          <w:rFonts w:ascii="Times New Roman" w:eastAsia="Times New Roman" w:hAnsi="Times New Roman" w:cs="Times New Roman"/>
          <w:iCs/>
          <w:color w:val="000000"/>
          <w:sz w:val="24"/>
          <w:szCs w:val="24"/>
        </w:rPr>
        <w:t>чувства прекрасного и эстетические чувства на основе знакомства с мировой и отечественной художественной литературой, в том числе литературой Вологодского края, творчеством вологжан - писателей, художников и музыкантов.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iCs/>
          <w:sz w:val="24"/>
          <w:szCs w:val="24"/>
        </w:rPr>
      </w:pPr>
      <w:r w:rsidRPr="00AE0DB6">
        <w:rPr>
          <w:rFonts w:ascii="Times New Roman" w:eastAsia="Times New Roman" w:hAnsi="Times New Roman" w:cs="Times New Roman"/>
          <w:b/>
          <w:iCs/>
          <w:sz w:val="24"/>
          <w:szCs w:val="24"/>
        </w:rPr>
        <w:t>1.2.1.2. Регулятивные универсальные учебные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принимать и сохранять учебную задачу;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учитывать выделенные учителем ориентиры действия в новом учебном материале в сотрудничестве с учителем;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планировать свои действия в соответствии с поставленной задачей и условиями её реализации, в том числе во внутреннем плане;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учитывать установленные правила в планировании и контроле способа решения;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адекватно воспринимать предложения и оценку учителей, товарищей, родителей и других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способ и результат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учебные действия в материализованной, гипермедийной, громкоречевой и умственной форме.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 сотрудничестве с учителем ставить новые учебные задачи;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преобразовывать практическую задачу в познавательную;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проявлять познавательную инициативу в учебном сотрудничестве;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самостоятельно учитывать выделенные учителем ориентиры действия в новом учебном материале;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iCs/>
          <w:sz w:val="24"/>
          <w:szCs w:val="24"/>
        </w:rPr>
      </w:pPr>
      <w:r w:rsidRPr="00AE0DB6">
        <w:rPr>
          <w:rFonts w:ascii="Times New Roman" w:eastAsia="Times New Roman" w:hAnsi="Times New Roman" w:cs="Times New Roman"/>
          <w:iCs/>
          <w:sz w:val="24"/>
          <w:szCs w:val="24"/>
        </w:rPr>
        <w:t xml:space="preserve">1.2.1.3. </w:t>
      </w:r>
      <w:r w:rsidRPr="00AE0DB6">
        <w:rPr>
          <w:rFonts w:ascii="Times New Roman" w:eastAsia="Times New Roman" w:hAnsi="Times New Roman" w:cs="Times New Roman"/>
          <w:b/>
          <w:iCs/>
          <w:sz w:val="24"/>
          <w:szCs w:val="24"/>
        </w:rPr>
        <w:t>Познавательные универсальные учебные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строить сообщения в устной и письменной форме;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ориентироваться на разнообразие способов решения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анализ объектов с выделением существенных и несущественных признаков;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синтез как составление целого из частей;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проводить сравнение, сериацию и классификацию по заданным критериям;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устанавливать причинно-следственные связи в изучаемом круге явлений;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строить рассуждения в форме связи простых суждений об объекте, его строении, свойствах и связях;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подведение под понятие на основе распознавания объектов, выделения существенных признаков и их синтеза;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устанавливать аналогии;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владеть рядом общих приёмов решения задач. 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расширенный поиск информации с использованием ресурсов библиотек и сети Интернет;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записывать, фиксировать информацию об окружающем мире с помощью инструментов ИКТ;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и преобразовывать модели и схемы для решения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осознанно и произвольно строить сообщения в устной и письменной форме;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выбор наиболее эффективных способов решения задач в зависимости от конкретных условий;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синтез как составление целого из частей, самостоятельно достраивая и восполняя недостающие компоненты;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сравнение, сериацию и классификацию,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самостоятельно выбирая основания и критерии для указанных логических операций;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строить логическое рассуждение, включающее установление причинно-следственных связей;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произвольно и осознанно владеть общими приёмами решения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1.2.1.4. Коммуникативные универсальные учебные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учитывать разные мнения и стремиться к координации различных позиций в сотрудничестве;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формулировать собственное мнение и позицию;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договариваться и приходить к общему решению в совместной деятельности, в том числе в ситуации столкновения интересов;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строить понятные для партнёра высказывания, учитывающие, что партнёр знает и видит, а что нет;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задавать вопросы;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контролировать действия партнёра;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речь для регуляции своего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учитывать и координировать в сотрудничестве позиции других людей, отличные от собственной;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учитывать разные мнения и интересы и обосновывать собственную позицию;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относительность мнений и подходов к решению проблемы;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продуктивно содействовать разрешению конфликтов на основе учёта интересов и позиций всех участников;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задавать вопросы, необходимые для организации собственной деятельности и сотрудничества с партнёром;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осуществлять взаимный контроль и оказывать в сотрудничестве необходимую взаимопомощь;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адекватно использовать речь для планирования и регуляции своей деятельности;</w:t>
      </w:r>
    </w:p>
    <w:p w:rsidR="005F37D6"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адекватно использовать речевые средства для эффективного решения разнообразных коммуникативных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w:t>
      </w:r>
    </w:p>
    <w:p w:rsidR="002A4DF7" w:rsidRPr="00AE0DB6" w:rsidRDefault="005F37D6" w:rsidP="005420AF">
      <w:pPr>
        <w:suppressAutoHyphens w:val="0"/>
        <w:autoSpaceDE w:val="0"/>
        <w:spacing w:after="0" w:line="240" w:lineRule="auto"/>
        <w:ind w:firstLine="709"/>
        <w:jc w:val="both"/>
        <w:rPr>
          <w:rFonts w:ascii="Times New Roman" w:eastAsia="Times New Roman" w:hAnsi="Times New Roman" w:cs="Times New Roman"/>
          <w:b/>
          <w:iCs/>
          <w:sz w:val="28"/>
          <w:szCs w:val="28"/>
        </w:rPr>
      </w:pPr>
      <w:r w:rsidRPr="00AE0DB6">
        <w:rPr>
          <w:rFonts w:ascii="Times New Roman" w:eastAsia="Times New Roman" w:hAnsi="Times New Roman" w:cs="Times New Roman"/>
          <w:b/>
          <w:iCs/>
          <w:sz w:val="28"/>
          <w:szCs w:val="28"/>
        </w:rPr>
        <w:t>Метапредметные результаты</w:t>
      </w:r>
    </w:p>
    <w:p w:rsidR="005F37D6" w:rsidRPr="00AE0DB6" w:rsidRDefault="005F37D6" w:rsidP="005420AF">
      <w:pPr>
        <w:suppressAutoHyphens w:val="0"/>
        <w:autoSpaceDE w:val="0"/>
        <w:spacing w:after="0" w:line="240" w:lineRule="auto"/>
        <w:ind w:firstLine="709"/>
        <w:jc w:val="both"/>
        <w:rPr>
          <w:rFonts w:ascii="Times New Roman" w:eastAsia="Times New Roman" w:hAnsi="Times New Roman" w:cs="Times New Roman"/>
          <w:b/>
          <w:sz w:val="28"/>
          <w:szCs w:val="28"/>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b/>
          <w:bCs/>
          <w:iCs/>
          <w:sz w:val="24"/>
          <w:szCs w:val="24"/>
        </w:rPr>
        <w:t>1.2.2. Чтение. Работа с текстом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В результате изучения </w:t>
      </w:r>
      <w:r w:rsidRPr="00AE0DB6">
        <w:rPr>
          <w:rFonts w:ascii="Times New Roman" w:eastAsia="Times New Roman" w:hAnsi="Times New Roman" w:cs="Times New Roman"/>
          <w:b/>
          <w:bCs/>
          <w:iCs/>
          <w:sz w:val="24"/>
          <w:szCs w:val="24"/>
        </w:rPr>
        <w:t xml:space="preserve">всех без исключения учебных предметов </w:t>
      </w:r>
      <w:r w:rsidRPr="00AE0DB6">
        <w:rPr>
          <w:rFonts w:ascii="Times New Roman" w:eastAsia="Times New Roman" w:hAnsi="Times New Roman" w:cs="Times New Roman"/>
          <w:iCs/>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текстов, инструкций. Выпускники научатся осознанно читать</w:t>
      </w:r>
      <w:r w:rsidRPr="00AE0DB6">
        <w:rPr>
          <w:rFonts w:ascii="Times New Roman" w:eastAsia="Times New Roman" w:hAnsi="Times New Roman" w:cs="Times New Roman"/>
          <w:b/>
          <w:bCs/>
          <w:iCs/>
          <w:sz w:val="24"/>
          <w:szCs w:val="24"/>
        </w:rPr>
        <w:t xml:space="preserve"> </w:t>
      </w:r>
      <w:r w:rsidRPr="00AE0DB6">
        <w:rPr>
          <w:rFonts w:ascii="Times New Roman" w:eastAsia="Times New Roman" w:hAnsi="Times New Roman" w:cs="Times New Roman"/>
          <w:iCs/>
          <w:sz w:val="24"/>
          <w:szCs w:val="24"/>
        </w:rPr>
        <w:t>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1.2.2.1. Работа с текстом: поиск информации и понимание прочитанного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находить в тексте конкретные сведения, факты, заданные в явном виде;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тему и главную мысль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делить тексты на смысловые части, составлять план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сравнивать между собой объекты, описанные в тексте, выделяя два-три существенных признака;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информацию, представленную разными способами: словесно, в виде таблицы, схемы, диаграммы;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ориентироваться в соответствующих возрасту словарях и справочниках.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формальные элементы текста (например, подзаголовки, сноски) для поиска нужной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работать с несколькими источниками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сопоставлять информацию, полученную из нескольких источников.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1.2.2.2. Работа с текстом: преобразование и интерпретация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пересказывать текст подробно и сжато, устно и письменно;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соотносить факты с общей идеей текста, устанавливать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простые связи, не высказанные в тексте напрямую;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формулировать несложные выводы, основываясь на тексте; находить аргументы, подтверждающие вывод;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сопоставлять и обобщать содержащуюся в разных частях текста информацию;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составлять на основании текста небольшое монологическое высказывание, отвечая на поставленный вопрос.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делать выписки из прочитанных текстов с учётом цели их дальнейшего использования;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составлять небольшие письменные аннотации к тексту, отзывы о прочитанном.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1.2.2.3. Работа с текстом: оценка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высказывать оценочные суждения и свою точку зрения о прочитанном тексте;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оценивать содержание, языковые особенности и структуру текста; определять место и роль иллюстративного ряда в тексте;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участвовать в учебном диалоге при обсуждении прочитанного или прослушанного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сопоставлять различные точки зрения;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соотносить позицию автора с собственной точкой зрения;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в процессе работы с одним или несколькими источниками выявлять достоверную (противоречивую) информацию.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1.2.3. Русский язык. Родной язык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научится осознавать безошибочное письмо как одно из</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проявлений собственного уровня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1.2.3.1. Содержательная линия «Система языка»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Раздел «Фонетика и графика»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звуки и буквы;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Раздел «Орфоэпия»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(кучителю, родителям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Раздел «Состав слова (морфемика)»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изменяемые и неизменяемые слова;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родственные (однокоренные) слова и формы слова;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находить в словах окончание, корень, приставку, суффикс.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Раздел «Лексика»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выявлять слова, значение которых требует уточнения;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значение слова по тексту или уточнять с помощью толкового словаря.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подбирать синонимы для устранения повторов в тексте;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подбирать антонимы для точной характеристики предметов при их сравнении;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употребление в тексте слов в прямом и переносном значении (простые случаи);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оценивать уместность использования слов в тексте;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выбирать слова из ряда предложенных для успешного решения коммуникативной задачи.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Раздел «Морфология»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грамматические признаки имён существительных — род, число, падеж, склонение;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грамматические признаки имён прилагательных — род, число, падеж;</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E0DB6">
        <w:rPr>
          <w:rFonts w:ascii="Times New Roman" w:eastAsia="Times New Roman" w:hAnsi="Times New Roman" w:cs="Times New Roman"/>
          <w:b/>
          <w:bCs/>
          <w:iCs/>
          <w:sz w:val="24"/>
          <w:szCs w:val="24"/>
        </w:rPr>
        <w:t>и, а, но</w:t>
      </w:r>
      <w:r w:rsidRPr="00AE0DB6">
        <w:rPr>
          <w:rFonts w:ascii="Times New Roman" w:eastAsia="Times New Roman" w:hAnsi="Times New Roman" w:cs="Times New Roman"/>
          <w:iCs/>
          <w:sz w:val="24"/>
          <w:szCs w:val="24"/>
        </w:rPr>
        <w:t xml:space="preserve">, частицу </w:t>
      </w:r>
      <w:r w:rsidRPr="00AE0DB6">
        <w:rPr>
          <w:rFonts w:ascii="Times New Roman" w:eastAsia="Times New Roman" w:hAnsi="Times New Roman" w:cs="Times New Roman"/>
          <w:b/>
          <w:bCs/>
          <w:iCs/>
          <w:sz w:val="24"/>
          <w:szCs w:val="24"/>
        </w:rPr>
        <w:t xml:space="preserve">не </w:t>
      </w:r>
      <w:r w:rsidRPr="00AE0DB6">
        <w:rPr>
          <w:rFonts w:ascii="Times New Roman" w:eastAsia="Times New Roman" w:hAnsi="Times New Roman" w:cs="Times New Roman"/>
          <w:iCs/>
          <w:sz w:val="24"/>
          <w:szCs w:val="24"/>
        </w:rPr>
        <w:t>при глаголах.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Раздел «Синтаксис»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предложение, словосочетание, слово;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устанавливать при помощи смысловых вопросов связь между словами в словосочетании и предложении;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классифицировать предложения по цели высказывания, находить повествовательные/побудительные/вопросительные предложения;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восклицательную/невосклицательную интонацию предложения;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находить главные и второстепенные (без деления на виды) члены предложения;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выделять предложения с однородными членами.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второстепенные члены предложения —определения, дополнения, обстоятельства;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простые и сложные предложения.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1.2.3.2. Содержательная линия «Орфография и пунктуация»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FE00E2">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применять правила правописания (в объёме содержания</w:t>
      </w:r>
      <w:r w:rsidR="00FE00E2">
        <w:rPr>
          <w:rFonts w:ascii="Times New Roman" w:eastAsia="Times New Roman" w:hAnsi="Times New Roman" w:cs="Times New Roman"/>
          <w:iCs/>
          <w:sz w:val="24"/>
          <w:szCs w:val="24"/>
        </w:rPr>
        <w:t xml:space="preserve"> </w:t>
      </w:r>
      <w:r w:rsidRPr="00AE0DB6">
        <w:rPr>
          <w:rFonts w:ascii="Times New Roman" w:eastAsia="Times New Roman" w:hAnsi="Times New Roman" w:cs="Times New Roman"/>
          <w:iCs/>
          <w:sz w:val="24"/>
          <w:szCs w:val="24"/>
        </w:rPr>
        <w:t>курса);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(уточнять) написание слова по орфографическому словарю;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безошибочно списывать текст объёмом 80—90 слов;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писать под диктовку тексты объёмом 75—80 слов в соответствии с изученными правилами правописания;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проверять собственный и предложенный текст, находить и исправлять орфографические и пунктуационные ошибки.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осознавать место возможного возникновения орфографической ошибки;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подбирать примеры с определённой орфограммой;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 составлении собственных текстов перефразировать записываемое, чтобы избежать орфографических и пунктуационных ошибок;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1.2.3.3. Содержательная линия «Развитие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выражать собственное мнение, аргументировать его с учётом ситуации общения;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самостоятельно озаглавливать текст;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составлять план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сочинять письма, поздравительные открытки, записки и другие небольшие тексты для конкретных ситуаций общения.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тексты по предложенному заголовку;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подробно или выборочно пересказывать текст;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пересказывать текст от другого лица;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составлять устный рассказ на определённую тему с использованием разных типов речи: описание, повествование, рассуждение;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анализировать и корректировать тексты с нарушенным порядком предложений, находить в тексте смысловые пропуски;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корректировать тексты, в которых допущены нарушения культуры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w:t>
      </w:r>
      <w:r w:rsidRPr="00AE0DB6">
        <w:rPr>
          <w:rFonts w:ascii="Times New Roman" w:eastAsia="Times New Roman" w:hAnsi="Times New Roman" w:cs="Times New Roman"/>
          <w:iCs/>
          <w:sz w:val="24"/>
          <w:szCs w:val="24"/>
        </w:rPr>
        <w:lastRenderedPageBreak/>
        <w:t>(для изложений) и с назначением, задачами, условиями общения (для самостоятельно создаваемых текстов);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соблюдать нормы речевого взаимодействия при интерактивном общении (sms_сообщения, электронная почта, Интернет и другие виды и способы связи).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1.2.4. Литературное чтение. Литературное чтение на родном языке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курса выпускник, освоивший основную образовательную программу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освоит восприятие художественного произведения как особого вида искусства, научится соотносить его с другими видами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полюбит чтение художественных произведений, которые помогут ему сформировать собственную позицию в жизни, расширят кругозор;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Выпускники научатся приёмам поиска нужной информации, овладеют алгоритмами основных учебных действий по анализу и интерпретации художественных </w:t>
      </w:r>
      <w:r w:rsidRPr="00AE0DB6">
        <w:rPr>
          <w:rFonts w:ascii="Times New Roman" w:eastAsia="Times New Roman" w:hAnsi="Times New Roman" w:cs="Times New Roman"/>
          <w:iCs/>
          <w:sz w:val="24"/>
          <w:szCs w:val="24"/>
        </w:rPr>
        <w:lastRenderedPageBreak/>
        <w:t>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u w:val="single"/>
        </w:rPr>
      </w:pPr>
      <w:r w:rsidRPr="00AE0DB6">
        <w:rPr>
          <w:rFonts w:ascii="Times New Roman" w:eastAsia="Times New Roman" w:hAnsi="Times New Roman" w:cs="Times New Roman"/>
          <w:iCs/>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color w:val="000000"/>
          <w:sz w:val="24"/>
          <w:szCs w:val="24"/>
        </w:rPr>
      </w:pPr>
      <w:r w:rsidRPr="00AE0DB6">
        <w:rPr>
          <w:rFonts w:ascii="Times New Roman" w:eastAsia="Times New Roman" w:hAnsi="Times New Roman" w:cs="Times New Roman"/>
          <w:iCs/>
          <w:color w:val="000000"/>
          <w:sz w:val="24"/>
          <w:szCs w:val="24"/>
        </w:rPr>
        <w:t>Выпускник овладеет техникой чтения  не менее 100 слов в минуту при чтении вслух).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color w:val="000000"/>
          <w:sz w:val="24"/>
          <w:szCs w:val="24"/>
        </w:rPr>
      </w:pPr>
      <w:r w:rsidRPr="00AE0DB6">
        <w:rPr>
          <w:rFonts w:ascii="Times New Roman" w:eastAsia="Times New Roman" w:hAnsi="Times New Roman" w:cs="Times New Roman"/>
          <w:iCs/>
          <w:color w:val="000000"/>
          <w:sz w:val="24"/>
          <w:szCs w:val="24"/>
        </w:rPr>
        <w:t>Выпускники научатся декламировать стихотворные произведения (в том числе и произведения вологодских авторов).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1.2.4.1. Виды речевой и читательской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(вслух и про себя) со скоростью, позволяющей осознавать (понимать) смысл прочитанного;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осознанно и выразительно доступные по объёму произведения;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A4DF7" w:rsidRPr="00AE0DB6" w:rsidRDefault="00FE00E2"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2A4DF7" w:rsidRPr="00AE0DB6">
        <w:rPr>
          <w:rFonts w:ascii="Times New Roman" w:eastAsia="Times New Roman" w:hAnsi="Times New Roman" w:cs="Times New Roman"/>
          <w:iCs/>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коллективно обсуждать прочитанное, доказывать собственное мнение, опираясь на текст или собственный опыт;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самостоятельно пользоваться алфавитным каталогом, соответствующими возрасту словарями и справочной литературой.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воспринимать художественную литературу как вид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осмысливать эстетические и нравственные ценности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художественного текста и высказывать собственное суждение;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осознанно выбирать виды чтения (ознакомительное, изучающее, выборочное, поисковое) в зависимости от цели чтения;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авторскую позицию и высказывать своё отношение к герою и его поступкам;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доказывать и подтверждать фактами (из текста) собственное суждение;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писать отзыв о прочитанной книге;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работать с тематическим каталогом;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работать с детской периодикой.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1.2.4.2. Творческая деятельность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по ролям литературное произведение;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творчески пересказывать текст (от лица героя, от автора), дополнять текст;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иллюстрации, диафильм по содержанию произведения;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работать в группе, создавая инсценировки по произведению, сценарии, проекты;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способам написания изложения.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1.2.4.3. Литературоведческая пропедевтика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сравнивать, сопоставлять, делать элементарный анализ</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различных текстов, выделяя два-три существенных признака;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отличать прозаический текст от поэтического;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распознавать особенности построения фольклорных форм (сказки, загадки, пословицы).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позиции героев художественного текста, позицию автора художественного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lastRenderedPageBreak/>
        <w:t>1.2.5. Иностранный язык (английский)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иностранного языка на ступени начального общего образования у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острое изучаемого языка и его основных отличиях от родного языка;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1.2.5.1. Коммуникативные умения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Говорение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составлять небольшое описание предмета, картинки, персонажа;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рассказывать о себе, своей семье, друге.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участвовать в элементарном диалоге, расспрашивая собеседника и отвечая на его вопросы;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воспроизводить наизусть небольшие произведения детского фольклора;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составлять краткую характеристику персонажа;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кратко излагать содержание прочитанного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Аудирование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понимать на слух речь учителя и одноклассников при непосредственном общении и вербально/невербально реагировать на услышанное;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воспринимать на слух аудиотекст и полностью понимать содержащуюся в нём информацию;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Чтение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соотносить графический образ английского слова с его звуковым образом;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про себя и понимать содержание небольшого текста, построенного на изученном языковом материале;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про себя и находить необходимую информацию.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догадываться о значении незнакомых слов по контексту;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не обращать внимания на незнакомые слова, не мешающие понимать основное содержание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Письмо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выписывать из текста слова, словосочетания, простые предложения;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писать поздравительную открытку с Новым годом, Рождеством, днём рождения (с опорой на образец);</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писать краткое письмо зарубежному другу (с опорой на образец).</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 письменной форме кратко отвечать на вопросы к тексту;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составлять рассказ в письменной форме по плану/ключевым словам;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заполнять простую анкету;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правильно оформлять конверт, сервисные поля в системе электронной почты (адрес, тема сообщения).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1.2.5.2. Языковые средства и навыки оперирования ими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Графика, каллиграфия, орфография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пользоваться английским алфавитом, знать последовательность букв в нём;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списывать текст;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восстанавливать слово в соответствии с решаемой учебной задачей;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применять основные правила чтения и орфографии, читать и писать изученные слова английского языка;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отличать буквы от знаков транскрипции.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сравнивать и анализировать буквосочетания английского языка и их транскрипцию;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группировать слова в соответствии с изученными правилами чтения;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уточнять написание слова по словарю;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экранный перевод отдельных слов (с русского языка на иностранный язык и обратно).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Фонетическая сторона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на слух и адекватно произносить все звуки английского языка, соблюдая нормы произношения звуков;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соблюдать правильное ударение в изолированном слове, фразе;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коммуникативные типы предложений по интонации;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корректно произносить предложения с точки зрения их ритмико-интонационных особенностей.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 распознавать связующее </w:t>
      </w:r>
      <w:r w:rsidRPr="00AE0DB6">
        <w:rPr>
          <w:rFonts w:ascii="Times New Roman" w:eastAsia="Times New Roman" w:hAnsi="Times New Roman" w:cs="Times New Roman"/>
          <w:b/>
          <w:bCs/>
          <w:iCs/>
          <w:sz w:val="24"/>
          <w:szCs w:val="24"/>
        </w:rPr>
        <w:t xml:space="preserve">r </w:t>
      </w:r>
      <w:r w:rsidRPr="00AE0DB6">
        <w:rPr>
          <w:rFonts w:ascii="Times New Roman" w:eastAsia="Times New Roman" w:hAnsi="Times New Roman" w:cs="Times New Roman"/>
          <w:iCs/>
          <w:sz w:val="24"/>
          <w:szCs w:val="24"/>
        </w:rPr>
        <w:t>в речи и уметь его использовать;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соблюдать интонацию перечисления;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соблюдать правило отсутствия ударения на служебных словах (артиклях, союзах, предлогах);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изучаемые слова по транскрипции.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Лексическая сторона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восстанавливать текст в соответствии с решаемой учебной задачей;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оперировать в процессе общения активной лексикой в соответствии с коммуникативной задачей.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узнавать простые словообразовательные элементы;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опираться на языковую догадку в процессе чтения и аудирования (интернациональные и сложные слова).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Грамматическая сторона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распознавать и употреблять в речи основные коммуникативные типы предложений;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глагол_связку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узнавать сложносочинённые предложения с союзами and и but;</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lang w:val="en-US"/>
        </w:rPr>
      </w:pPr>
      <w:r w:rsidRPr="00AE0DB6">
        <w:rPr>
          <w:rFonts w:ascii="Times New Roman" w:eastAsia="Times New Roman" w:hAnsi="Times New Roman" w:cs="Times New Roman"/>
          <w:iCs/>
          <w:sz w:val="24"/>
          <w:szCs w:val="24"/>
        </w:rPr>
        <w:t xml:space="preserve">• использовать в речи безличные предложения (It’s cold. </w:t>
      </w:r>
      <w:r w:rsidRPr="00AE0DB6">
        <w:rPr>
          <w:rFonts w:ascii="Times New Roman" w:eastAsia="Times New Roman" w:hAnsi="Times New Roman" w:cs="Times New Roman"/>
          <w:iCs/>
          <w:sz w:val="24"/>
          <w:szCs w:val="24"/>
          <w:lang w:val="en-US"/>
        </w:rPr>
        <w:t xml:space="preserve">It’s 5 o’clock. It’s interesting), </w:t>
      </w:r>
      <w:r w:rsidRPr="00AE0DB6">
        <w:rPr>
          <w:rFonts w:ascii="Times New Roman" w:eastAsia="Times New Roman" w:hAnsi="Times New Roman" w:cs="Times New Roman"/>
          <w:iCs/>
          <w:sz w:val="24"/>
          <w:szCs w:val="24"/>
        </w:rPr>
        <w:t>предложения</w:t>
      </w:r>
      <w:r w:rsidRPr="00AE0DB6">
        <w:rPr>
          <w:rFonts w:ascii="Times New Roman" w:eastAsia="Times New Roman" w:hAnsi="Times New Roman" w:cs="Times New Roman"/>
          <w:iCs/>
          <w:sz w:val="24"/>
          <w:szCs w:val="24"/>
          <w:lang w:val="en-US"/>
        </w:rPr>
        <w:t xml:space="preserve"> </w:t>
      </w:r>
      <w:r w:rsidRPr="00AE0DB6">
        <w:rPr>
          <w:rFonts w:ascii="Times New Roman" w:eastAsia="Times New Roman" w:hAnsi="Times New Roman" w:cs="Times New Roman"/>
          <w:iCs/>
          <w:sz w:val="24"/>
          <w:szCs w:val="24"/>
        </w:rPr>
        <w:t>с</w:t>
      </w:r>
      <w:r w:rsidRPr="00AE0DB6">
        <w:rPr>
          <w:rFonts w:ascii="Times New Roman" w:eastAsia="Times New Roman" w:hAnsi="Times New Roman" w:cs="Times New Roman"/>
          <w:iCs/>
          <w:sz w:val="24"/>
          <w:szCs w:val="24"/>
          <w:lang w:val="en-US"/>
        </w:rPr>
        <w:t xml:space="preserve"> </w:t>
      </w:r>
      <w:r w:rsidRPr="00AE0DB6">
        <w:rPr>
          <w:rFonts w:ascii="Times New Roman" w:eastAsia="Times New Roman" w:hAnsi="Times New Roman" w:cs="Times New Roman"/>
          <w:iCs/>
          <w:sz w:val="24"/>
          <w:szCs w:val="24"/>
        </w:rPr>
        <w:t>конструкцией</w:t>
      </w:r>
      <w:r w:rsidRPr="00AE0DB6">
        <w:rPr>
          <w:rFonts w:ascii="Times New Roman" w:eastAsia="Times New Roman" w:hAnsi="Times New Roman" w:cs="Times New Roman"/>
          <w:iCs/>
          <w:sz w:val="24"/>
          <w:szCs w:val="24"/>
          <w:lang w:val="en-US"/>
        </w:rPr>
        <w:t xml:space="preserve"> there is/there are;</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lang w:val="en-US"/>
        </w:rPr>
      </w:pPr>
      <w:r w:rsidRPr="00AE0DB6">
        <w:rPr>
          <w:rFonts w:ascii="Times New Roman" w:eastAsia="Times New Roman" w:hAnsi="Times New Roman" w:cs="Times New Roman"/>
          <w:iCs/>
          <w:sz w:val="24"/>
          <w:szCs w:val="24"/>
        </w:rPr>
        <w:t xml:space="preserve">• оперировать в речи неопределёнными местоимениями some, any (некоторые случаи употребления: Can I have some tea? </w:t>
      </w:r>
      <w:r w:rsidRPr="00AE0DB6">
        <w:rPr>
          <w:rFonts w:ascii="Times New Roman" w:eastAsia="Times New Roman" w:hAnsi="Times New Roman" w:cs="Times New Roman"/>
          <w:iCs/>
          <w:sz w:val="24"/>
          <w:szCs w:val="24"/>
          <w:lang w:val="en-US"/>
        </w:rPr>
        <w:t>Is there any milk in the fridge? — No, there isn’t any);</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образовывать по правилу прилагательные в сравнительной и превосходной степени и употреблять их в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1.2.6. Математика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курса математики обучающиеся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1.2.6.1. Числа и величины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записывать, сравнивать, упорядочивать числа от нуля до миллиона;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группировать числа по заданному или самостоятельно установленному признаку;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сантиметр, метр — сантиметр, сантиметр — миллиметр), сравнивать названные величины, выполнять арифметические действия с этими величинами.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классифицировать числа по одному или нескольким основаниям, объяснять свои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выбирать единицу для измерения данной величины (длины, массы, площади, времени), объяснять свои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1.2.6.2. Арифметические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остатком);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выделять неизвестный компонент арифметического действия и находить его значение;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вычислять значение числового выражения (содержащего 2—3 арифметических действия, со скобками и без скобок).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действия с величинами;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свойства арифметических действий для удобства вычислений;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проводить проверку правильности вычислений (с помощью обратного действия, прикидки и оценки результата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1.2.6.3. Работа с текстовыми задачами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решать учебные задачи и задачи, связанные с повседневной жизнью, арифметическим способом (в 1—2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оценивать правильность хода решения и реальность ответа на вопрос задачи.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решать задачи на нахождение доли величины и величины по значению её доли (половина, треть, четверть, пятая, десятая часть);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решать задачи в 3—4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находить разные способы решения задачи.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1.2.6.4. Пространственные отношения.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Геометрические фигуры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описывать взаимное расположение предметов в пространстве и на плоскости;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свойства прямоугольника и квадрата для решения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распознавать и называть геометрические тела (куб, шар);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соотносить реальные объекты с моделями геометрических фигур.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1.2.6.5. Геометрические величины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измерять длину отрезка;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вычислять периметр треугольника, прямоугольника и квадрата, площадь прямоугольника и квадрата;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оценивать размеры геометрических объектов, расстояния приближённо (на глаз).</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 вычислять периметр и площадь различных фигур прямоугольной формы.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1.2.6.6. Работа с информацией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несложные готовые таблицы;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заполнять несложные готовые таблицы;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несложные готовые столбчатые диаграммы.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читать несложные готовые круговые диаграммы;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достраивать несложную готовую столбчатую диаграмму;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сравнивать и обобщать информацию, представленную в строках и столбцах несложных таблиц и диаграмм;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распознавать одну и ту же информацию, представленную в разной форме (таблицы и диаграммы);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планировать несложные исследования, собирать и представлять полученную информацию с помощью таблиц и диаграмм;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1.2.7. Окружающий мир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курса «Окружающий мир» обучающиеся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w:t>
      </w:r>
      <w:r w:rsidRPr="00AE0DB6">
        <w:rPr>
          <w:rFonts w:ascii="Times New Roman" w:eastAsia="Times New Roman" w:hAnsi="Times New Roman" w:cs="Times New Roman"/>
          <w:iCs/>
          <w:sz w:val="24"/>
          <w:szCs w:val="24"/>
        </w:rPr>
        <w:lastRenderedPageBreak/>
        <w:t>обществе, приобрести целостный взгляд на мир в его органичном единстве и разнообразии природы, народов, культур и религий;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природо_ и культуросообразного поведения в окружающей природной 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социальной среде.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1.2.7.1. Человек и природа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узнавать изученные объекты и явления живой и неживой природы;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готовые модели (глобус, карта, план) для объяснения явлений или описания свойств объектов;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iCs/>
          <w:color w:val="000000"/>
          <w:sz w:val="24"/>
          <w:szCs w:val="24"/>
        </w:rPr>
      </w:pPr>
      <w:r w:rsidRPr="00AE0DB6">
        <w:rPr>
          <w:rFonts w:ascii="Times New Roman" w:eastAsia="Times New Roman" w:hAnsi="Times New Roman" w:cs="Times New Roman"/>
          <w:iCs/>
          <w:color w:val="000000"/>
          <w:sz w:val="24"/>
          <w:szCs w:val="24"/>
        </w:rPr>
        <w:t xml:space="preserve">выпускник научится находить  примеры влияния человека на природные объекты¸ в том числе на примере природных объектов </w:t>
      </w:r>
      <w:r w:rsidR="004B7BBD" w:rsidRPr="00AE0DB6">
        <w:rPr>
          <w:rFonts w:ascii="Times New Roman" w:eastAsia="Times New Roman" w:hAnsi="Times New Roman" w:cs="Times New Roman"/>
          <w:iCs/>
          <w:color w:val="000000"/>
          <w:sz w:val="24"/>
          <w:szCs w:val="24"/>
        </w:rPr>
        <w:t>Приморского края.</w:t>
      </w:r>
    </w:p>
    <w:p w:rsidR="002A4DF7" w:rsidRPr="00AE0DB6" w:rsidRDefault="002A4DF7" w:rsidP="005420AF">
      <w:pPr>
        <w:tabs>
          <w:tab w:val="left" w:pos="590"/>
        </w:tabs>
        <w:suppressAutoHyphens w:val="0"/>
        <w:autoSpaceDE w:val="0"/>
        <w:spacing w:before="5" w:after="0" w:line="240" w:lineRule="auto"/>
        <w:ind w:right="10"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1.2.7.2. Человек и общество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осознавать свою неразрывную связь с разнообразными окружающими социальными группами;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A4DF7" w:rsidRPr="00AE0DB6" w:rsidRDefault="002A4DF7" w:rsidP="005420AF">
      <w:pPr>
        <w:numPr>
          <w:ilvl w:val="0"/>
          <w:numId w:val="4"/>
        </w:numPr>
        <w:tabs>
          <w:tab w:val="left" w:pos="285"/>
          <w:tab w:val="left" w:pos="345"/>
          <w:tab w:val="left" w:pos="1350"/>
          <w:tab w:val="left" w:pos="1470"/>
        </w:tabs>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iCs/>
          <w:color w:val="000000"/>
          <w:sz w:val="24"/>
          <w:szCs w:val="24"/>
        </w:rPr>
        <w:t>выпускник научится описывать достопримечательности родного края</w:t>
      </w:r>
      <w:r w:rsidR="004B7BBD" w:rsidRPr="00AE0DB6">
        <w:rPr>
          <w:rFonts w:ascii="Times New Roman" w:eastAsia="Times New Roman" w:hAnsi="Times New Roman" w:cs="Times New Roman"/>
          <w:iCs/>
          <w:color w:val="000000"/>
          <w:sz w:val="24"/>
          <w:szCs w:val="24"/>
        </w:rPr>
        <w:t>.</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1.2.8. Музыка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1.2.8.1. Музыка в жизни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1.2.8.2. Основные закономерности музыкального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систему графических знаков для ориентации в нотном письме при пении простейших мелодий;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1.2.8.3. Музыкальная картина мира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1.2.9. Изобразительное искусство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изобразительного искусства на ступени начального общего образования у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Обучающиеся: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1.2.9.1. Восприятие искусства и виды художественной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основные виды и жанры пластических искусств, понимать их специфику;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AE0DB6">
        <w:rPr>
          <w:rFonts w:ascii="Times New Roman" w:eastAsia="Times New Roman" w:hAnsi="Times New Roman" w:cs="Times New Roman"/>
          <w:iCs/>
          <w:sz w:val="24"/>
          <w:szCs w:val="24"/>
        </w:rPr>
        <w:lastRenderedPageBreak/>
        <w:t>различные стороны (разнообразие, красоту, трагизм и т. д.) окружающего мира и жизненных явлений;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1.2.9.2. Азбука искусства. Как говорит искусство?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простые композиции на заданную тему на плоскости и в пространстве;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1.2.9.3. Значимые темы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 чём говорит искусство?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осознавать значимые темы искусства и отражать их в собственной художественно-творческой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видеть, чувствовать и изображать красоту и разнообразие природы, человека, зданий, предметов;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изображать пейзажи, натюрморты, портреты, выражая к ним своё отношение;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изображать многофигурные композиции на значимые жизненные темы и участвовать в коллективных работах на эти темы.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1.2.10. Технология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изучения курса технологии обучающиеся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общее представление о мире профессий, их социальном значении, истории возникновения и развития;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Обучающиеся: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1.2.10.1. Общекультурные и общетрудовые компетенции. Основы культуры труда, самообслуживание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уважительно относиться к труду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культурно-историческую ценность традиций, отражённых в предметном мире, и уважать их;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1.2.10.2. Технология ручной обработки материалов.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Элементы графической грамоты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1.2.10.3. Конструирование и моделирование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анализировать устройство изделия: выделять детали, их форму, определять взаимное расположение, виды соединения деталей;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соотносить объёмную конструкцию, основанную на правильных геометрических формах, с изображениями их развёрток;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1.2.10.4. Практика работы на компьютере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создавать небольшие тексты, использовать рисунки из ресурса компьютера, программы Word и Power Point.</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1.2.11. Физическая культура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обучения обучающиеся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Обучающиеся: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освоят первичные навыки и умения по организации 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w:t>
      </w:r>
      <w:r w:rsidRPr="00AE0DB6">
        <w:rPr>
          <w:rFonts w:ascii="Times New Roman" w:eastAsia="Times New Roman" w:hAnsi="Times New Roman" w:cs="Times New Roman"/>
          <w:iCs/>
          <w:sz w:val="24"/>
          <w:szCs w:val="24"/>
        </w:rPr>
        <w:lastRenderedPageBreak/>
        <w:t>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1.2.11.1. Знания о физической культуре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выявлять связь занятий физической культурой с трудовой и оборонной деятельностью;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1.2.11.2. Способы физкультурной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отбирать и выполнять комплексы упражнений для утренней зарядки и физкультминуток в соответствии с изученными правилами;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целенаправленно отбирать физические упражнения для индивидуальных занятий по развитию физических качеств;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простейшие приёмы оказания доврачебной помощи при травмах и ушибах.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1.2.11.3. Физическое совершенствование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выполнять тестовые упражнения на оценку динамики индивидуального развития основных физических качеств;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организующие строевые команды и приёмы;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акробатические упражнения (кувырки, стойки, перекаты);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гимнастические упражнения на спортивных снарядах (перекладина, брусья, гимнастическое бревно);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легкоатлетические упражнения (бег, прыжки, метания и броски мяча разного веса и объёма);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игровые действия и упражнения из подвижных игр разной функциональной направленности.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Выпускник получит возможность научиться: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сохранять правильную осанку, оптимальное телосложение;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эстетически красиво гимнастические и акробатические комбинации;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играть в баскетбол, футбол и волейбол по упрощённым правилам;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тестовые нормативы по физической подготовке;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плавать, в том числе спортивными способами;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выполнять передвижения на лыжах (для снежных регионов России).</w:t>
      </w:r>
    </w:p>
    <w:p w:rsidR="005F37D6" w:rsidRPr="00AE0DB6" w:rsidRDefault="005F37D6"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5F37D6" w:rsidRPr="00AE0DB6" w:rsidRDefault="005F37D6"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1.3 СИСТЕМА ОЦЕНКИ ДОСТИЖЕНИЯ ПЛАНИРУЕМЫХ РЕЗУЛЬТАТОВ ОСВОЕНИЯ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 неотъемлемая часть обеспечения качества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какие ответы следует (или допустимо) считать верными и т. 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Внутренняя оценка строится на той же содержательной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Оценка как средство обеспечения качества образования предполагает вовлечённость в оценочную деятельность не только педагогов, но и самих обучающихся.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w:t>
      </w:r>
      <w:r w:rsidR="00506291">
        <w:rPr>
          <w:rFonts w:ascii="Times New Roman" w:eastAsia="Times New Roman" w:hAnsi="Times New Roman" w:cs="Times New Roman"/>
          <w:sz w:val="24"/>
          <w:szCs w:val="24"/>
        </w:rPr>
        <w:t xml:space="preserve">  </w:t>
      </w:r>
      <w:r w:rsidRPr="00AE0DB6">
        <w:rPr>
          <w:rFonts w:ascii="Times New Roman" w:eastAsia="Times New Roman" w:hAnsi="Times New Roman" w:cs="Times New Roman"/>
          <w:sz w:val="24"/>
          <w:szCs w:val="24"/>
        </w:rPr>
        <w:t>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оценка образовательных достижений обучающихся с целью итоговой оценки подготовки выпускников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Реализация всех названных направлений оценки обеспечивается расширением спектра регламентированных оценочных процедур.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добавляются процедуры, направленные на оценку состояния и тенденций развития системы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Так, при оценке результатов деятельности систем образования основным объектом оценки, её содержательной и критериальной базой выступают цели-ориентиры,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AE0DB6">
        <w:rPr>
          <w:rFonts w:ascii="Times New Roman" w:eastAsia="Times New Roman" w:hAnsi="Times New Roman" w:cs="Times New Roman"/>
          <w:sz w:val="24"/>
          <w:szCs w:val="24"/>
          <w:u w:val="single"/>
        </w:rPr>
        <w:t>«Выпускник научится» и «Выпускник получит возможность научиться»</w:t>
      </w:r>
      <w:r w:rsidRPr="00AE0DB6">
        <w:rPr>
          <w:rFonts w:ascii="Times New Roman" w:eastAsia="Times New Roman" w:hAnsi="Times New Roman" w:cs="Times New Roman"/>
          <w:sz w:val="24"/>
          <w:szCs w:val="24"/>
        </w:rPr>
        <w:t xml:space="preserve"> для каждой учебной программы.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соответствии с Требованиями Стандарта предоставлении и использование персонифицированной информации 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Интерпретация результатов оценки, осуществляемой в рамкой любой из вышеназванных процедур,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D91BBB" w:rsidRPr="00AE0DB6" w:rsidRDefault="00D91BBB" w:rsidP="005420AF">
      <w:pPr>
        <w:suppressAutoHyphens w:val="0"/>
        <w:autoSpaceDE w:val="0"/>
        <w:spacing w:after="0" w:line="240" w:lineRule="auto"/>
        <w:ind w:firstLine="709"/>
        <w:jc w:val="both"/>
        <w:rPr>
          <w:rFonts w:ascii="Times New Roman" w:eastAsia="Times New Roman" w:hAnsi="Times New Roman" w:cs="Times New Roman"/>
          <w:b/>
          <w:bCs/>
          <w:sz w:val="24"/>
          <w:szCs w:val="24"/>
          <w:u w:val="single"/>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u w:val="single"/>
        </w:rPr>
      </w:pPr>
      <w:r w:rsidRPr="00AE0DB6">
        <w:rPr>
          <w:rFonts w:ascii="Times New Roman" w:eastAsia="Times New Roman" w:hAnsi="Times New Roman" w:cs="Times New Roman"/>
          <w:b/>
          <w:bCs/>
          <w:sz w:val="24"/>
          <w:szCs w:val="24"/>
          <w:u w:val="single"/>
        </w:rPr>
        <w:t>Особенности оценки личностных, метапредметных и предметных результатов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w:t>
      </w:r>
      <w:r w:rsidRPr="00AE0DB6">
        <w:rPr>
          <w:rFonts w:ascii="Times New Roman" w:eastAsia="Times New Roman" w:hAnsi="Times New Roman" w:cs="Times New Roman"/>
          <w:sz w:val="24"/>
          <w:szCs w:val="24"/>
          <w:u w:val="single"/>
        </w:rPr>
        <w:t>«Личностные универсальные учебные действия»</w:t>
      </w:r>
      <w:r w:rsidRPr="00AE0DB6">
        <w:rPr>
          <w:rFonts w:ascii="Times New Roman" w:eastAsia="Times New Roman" w:hAnsi="Times New Roman" w:cs="Times New Roman"/>
          <w:sz w:val="24"/>
          <w:szCs w:val="24"/>
        </w:rPr>
        <w:t xml:space="preserve"> междисциплинарной программы формирования универсальных учебных действий у обучающихся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социальных мотивов; понимания границ того, «что я знаю», и того, «что я не знаю», «незнания» и стремления к преодолению этого разрыва;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морально-этическая ориентация — знание основны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sz w:val="24"/>
          <w:szCs w:val="24"/>
        </w:rPr>
        <w:t xml:space="preserve">В планируемых результатах, описывающих эту группу, </w:t>
      </w:r>
      <w:r w:rsidRPr="00AE0DB6">
        <w:rPr>
          <w:rFonts w:ascii="Times New Roman" w:eastAsia="Times New Roman" w:hAnsi="Times New Roman" w:cs="Times New Roman"/>
          <w:iCs/>
          <w:sz w:val="24"/>
          <w:szCs w:val="24"/>
        </w:rPr>
        <w:t>отсутствует блок «Выпускник научится».</w:t>
      </w:r>
      <w:r w:rsidRPr="00AE0DB6">
        <w:rPr>
          <w:rFonts w:ascii="Times New Roman" w:eastAsia="Times New Roman" w:hAnsi="Times New Roman" w:cs="Times New Roman"/>
          <w:sz w:val="24"/>
          <w:szCs w:val="24"/>
        </w:rPr>
        <w:t xml:space="preserve"> Это означает, что </w:t>
      </w:r>
      <w:r w:rsidRPr="00AE0DB6">
        <w:rPr>
          <w:rFonts w:ascii="Times New Roman" w:eastAsia="Times New Roman" w:hAnsi="Times New Roman" w:cs="Times New Roman"/>
          <w:iCs/>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характеристику достижений и положительных качеств обучающегося;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iCs/>
          <w:sz w:val="24"/>
          <w:szCs w:val="24"/>
        </w:rPr>
        <w:t>Оценка метапредметных результатов</w:t>
      </w:r>
      <w:r w:rsidRPr="00AE0DB6">
        <w:rPr>
          <w:rFonts w:ascii="Times New Roman" w:eastAsia="Times New Roman"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w:t>
      </w:r>
      <w:r w:rsidRPr="00AE0DB6">
        <w:rPr>
          <w:rFonts w:ascii="Times New Roman" w:eastAsia="Times New Roman" w:hAnsi="Times New Roman" w:cs="Times New Roman"/>
          <w:sz w:val="24"/>
          <w:szCs w:val="24"/>
          <w:u w:val="single"/>
        </w:rPr>
        <w:t>«Регулятивные учебные действия», «Коммуникативные учебные действия», «Познавательные учебные действия»</w:t>
      </w:r>
      <w:r w:rsidRPr="00AE0DB6">
        <w:rPr>
          <w:rFonts w:ascii="Times New Roman" w:eastAsia="Times New Roman" w:hAnsi="Times New Roman" w:cs="Times New Roman"/>
          <w:sz w:val="24"/>
          <w:szCs w:val="24"/>
        </w:rPr>
        <w:t xml:space="preserve">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Особенности оценки метапредметных результатов связаны с природой универсальных учебных действий. В силу своей природы, являясь, по сути, функционально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Таким образом, </w:t>
      </w:r>
      <w:r w:rsidRPr="00AE0DB6">
        <w:rPr>
          <w:rFonts w:ascii="Times New Roman" w:eastAsia="Times New Roman" w:hAnsi="Times New Roman" w:cs="Times New Roman"/>
          <w:b/>
          <w:bCs/>
          <w:sz w:val="24"/>
          <w:szCs w:val="24"/>
        </w:rPr>
        <w:t>оценка метапредметных результатов</w:t>
      </w:r>
      <w:r w:rsidRPr="00AE0DB6">
        <w:rPr>
          <w:rFonts w:ascii="Times New Roman" w:eastAsia="Times New Roman" w:hAnsi="Times New Roman" w:cs="Times New Roman"/>
          <w:sz w:val="24"/>
          <w:szCs w:val="24"/>
        </w:rPr>
        <w:t xml:space="preserve">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w:t>
      </w:r>
      <w:r w:rsidRPr="00AE0DB6">
        <w:rPr>
          <w:rFonts w:ascii="Times New Roman" w:eastAsia="Times New Roman" w:hAnsi="Times New Roman" w:cs="Times New Roman"/>
          <w:sz w:val="24"/>
          <w:szCs w:val="24"/>
        </w:rPr>
        <w:lastRenderedPageBreak/>
        <w:t>самостоятельности, уровень сотрудничества и ряд других), наиболее целесообразно проводить в форме неперсонифицированных процедур. Оценка предметных результатов представляет собой оценку достижения обучающимся планируемых результатов по отдельным предметам.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Система предметных знаний</w:t>
      </w:r>
      <w:r w:rsidRPr="00AE0DB6">
        <w:rPr>
          <w:rFonts w:ascii="Times New Roman" w:eastAsia="Times New Roman" w:hAnsi="Times New Roman" w:cs="Times New Roman"/>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начальной ступени обучения особое значение для продолжения образования имеет усвоение обучающимися опорной системы знаний по русскому языку и математике.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Однако </w:t>
      </w:r>
      <w:r w:rsidRPr="00AE0DB6">
        <w:rPr>
          <w:rFonts w:ascii="Times New Roman" w:eastAsia="Times New Roman" w:hAnsi="Times New Roman" w:cs="Times New Roman"/>
          <w:b/>
          <w:bCs/>
          <w:sz w:val="24"/>
          <w:szCs w:val="24"/>
        </w:rPr>
        <w:t xml:space="preserve">при оценке предметных результатов </w:t>
      </w:r>
      <w:r w:rsidRPr="00AE0DB6">
        <w:rPr>
          <w:rFonts w:ascii="Times New Roman" w:eastAsia="Times New Roman" w:hAnsi="Times New Roman" w:cs="Times New Roman"/>
          <w:sz w:val="24"/>
          <w:szCs w:val="24"/>
        </w:rPr>
        <w:t>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Способность к решению иного класса задач является предметом различного рода неперсонифицированных обследований.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На начальной ступени общего образования особое значение для продолжения образования имеет усвоение обучающимися опорной системы знаний по русскому, родному языкам и математике и овладение следующими метапредметными действиями: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речевыми, среди которых следует выделить навыки осознанного чтения и работы с информацией, а также  коммуникативными, необходимыми для учебного сотрудничества с учителем и сверстниками.</w:t>
      </w:r>
    </w:p>
    <w:p w:rsidR="00E25C4B" w:rsidRPr="00AE0DB6" w:rsidRDefault="00E25C4B"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Организация накопительной системы оценки. Портфель достижений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Оптимальным способом организации накопительной системы оценки является портфель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поддерживать высокую учебную мотивацию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поощрять их активность и самостоятельность, расширять возможности обучения и самообучения;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развивать навыки рефлексивной и оценочной (в том числе самооценочной) деятельности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В портфель достижений обучающихся начальной школы, </w:t>
      </w:r>
      <w:r w:rsidRPr="00AE0DB6">
        <w:rPr>
          <w:rFonts w:ascii="Times New Roman" w:eastAsia="Times New Roman" w:hAnsi="Times New Roman" w:cs="Times New Roman"/>
          <w:sz w:val="24"/>
          <w:szCs w:val="24"/>
        </w:rPr>
        <w:t>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1. Выборки детских работ</w:t>
      </w:r>
      <w:r w:rsidRPr="00AE0DB6">
        <w:rPr>
          <w:rFonts w:ascii="Times New Roman" w:eastAsia="Times New Roman" w:hAnsi="Times New Roman" w:cs="Times New Roman"/>
          <w:sz w:val="24"/>
          <w:szCs w:val="24"/>
        </w:rPr>
        <w:t xml:space="preserve">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 русскому, родному языкам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w:t>
      </w:r>
      <w:r w:rsidRPr="00AE0DB6">
        <w:rPr>
          <w:rFonts w:ascii="Times New Roman" w:eastAsia="Times New Roman" w:hAnsi="Times New Roman" w:cs="Times New Roman"/>
          <w:sz w:val="24"/>
          <w:szCs w:val="24"/>
        </w:rPr>
        <w:lastRenderedPageBreak/>
        <w:t>счёта, рассуждений, доказательств, выступлений, сообщений на математические темы), материалы самоанализа и рефлексии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2. Систематизированные материалы наблюдений </w:t>
      </w:r>
      <w:r w:rsidRPr="00AE0DB6">
        <w:rPr>
          <w:rFonts w:ascii="Times New Roman" w:eastAsia="Times New Roman" w:hAnsi="Times New Roman" w:cs="Times New Roman"/>
          <w:sz w:val="24"/>
          <w:szCs w:val="24"/>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3. Материалы, характеризующие достижения обучающихся во внеучебной (школьной и внешкольной) и досуговой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Анализ, интерпретация и оценка отдельных составляющих и портфеля достижений в целом</w:t>
      </w:r>
      <w:r w:rsidRPr="00AE0DB6">
        <w:rPr>
          <w:rFonts w:ascii="Times New Roman" w:eastAsia="Times New Roman" w:hAnsi="Times New Roman" w:cs="Times New Roman"/>
          <w:sz w:val="24"/>
          <w:szCs w:val="24"/>
        </w:rPr>
        <w:t xml:space="preserve">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Оценка как отдельных составляющих, так и портфеля достижений в целом ведётся на </w:t>
      </w:r>
      <w:r w:rsidRPr="00AE0DB6">
        <w:rPr>
          <w:rFonts w:ascii="Times New Roman" w:eastAsia="Times New Roman" w:hAnsi="Times New Roman" w:cs="Times New Roman"/>
          <w:iCs/>
          <w:sz w:val="24"/>
          <w:szCs w:val="24"/>
        </w:rPr>
        <w:t>критериальной основе.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Рабочий портфолио обучающегося: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является современным педагогическим инструментом сопровождения развития и оценки достижений обучающихся, ориентированным на обновление и совершенствование качества образования;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позволяет учитывать особенности развития универсальных учебных действий обучающихся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предполагает активное вовлечение обучающихся и их родителей в оценочную деятельность на основе проблемного анализа, рефлексии и оптимистического прогнозирования.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Рабочий портфолио представляет собой комплект печатных материалов формата А4, в которых входят: листы-разделители с названиями разделов (Портр</w:t>
      </w:r>
      <w:r w:rsidR="00336EB4">
        <w:rPr>
          <w:rFonts w:ascii="Times New Roman" w:eastAsia="Times New Roman" w:hAnsi="Times New Roman" w:cs="Times New Roman"/>
          <w:sz w:val="24"/>
          <w:szCs w:val="24"/>
        </w:rPr>
        <w:t>ет, Мои д</w:t>
      </w:r>
      <w:r w:rsidRPr="00AE0DB6">
        <w:rPr>
          <w:rFonts w:ascii="Times New Roman" w:eastAsia="Times New Roman" w:hAnsi="Times New Roman" w:cs="Times New Roman"/>
          <w:sz w:val="24"/>
          <w:szCs w:val="24"/>
        </w:rPr>
        <w:t>остижения</w:t>
      </w:r>
      <w:r w:rsidR="00336EB4">
        <w:rPr>
          <w:rFonts w:ascii="Times New Roman" w:eastAsia="Times New Roman" w:hAnsi="Times New Roman" w:cs="Times New Roman"/>
          <w:sz w:val="24"/>
          <w:szCs w:val="24"/>
        </w:rPr>
        <w:t>, Моё творчество</w:t>
      </w:r>
      <w:r w:rsidRPr="00AE0DB6">
        <w:rPr>
          <w:rFonts w:ascii="Times New Roman" w:eastAsia="Times New Roman" w:hAnsi="Times New Roman" w:cs="Times New Roman"/>
          <w:sz w:val="24"/>
          <w:szCs w:val="24"/>
        </w:rPr>
        <w:t>); тексты заданий и инструкций; шаблоны для выполнения заданий; основные типы задач для оценки сформированности универсальных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обучающихся; копилка полезной информации; наглядные доказательства образовательной деятельности обучающегося; повод для «встречи» обучающегося, учителя и родителя.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Преимущества рабочего Портфолио как метода оценивания достижений обучающихся: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содержание заданий Портфолио выстроено на основе УМ</w:t>
      </w:r>
      <w:r w:rsidR="00336EB4">
        <w:rPr>
          <w:rFonts w:ascii="Times New Roman" w:eastAsia="Times New Roman" w:hAnsi="Times New Roman" w:cs="Times New Roman"/>
          <w:sz w:val="24"/>
          <w:szCs w:val="24"/>
        </w:rPr>
        <w:t>К «Перспектива</w:t>
      </w:r>
      <w:r w:rsidRPr="00AE0DB6">
        <w:rPr>
          <w:rFonts w:ascii="Times New Roman" w:eastAsia="Times New Roman" w:hAnsi="Times New Roman" w:cs="Times New Roman"/>
          <w:sz w:val="24"/>
          <w:szCs w:val="24"/>
        </w:rPr>
        <w:t xml:space="preserve">», </w:t>
      </w:r>
      <w:r w:rsidR="00336EB4">
        <w:rPr>
          <w:rFonts w:ascii="Times New Roman" w:eastAsia="Times New Roman" w:hAnsi="Times New Roman" w:cs="Times New Roman"/>
          <w:sz w:val="24"/>
          <w:szCs w:val="24"/>
        </w:rPr>
        <w:t>"Планета знаний",</w:t>
      </w:r>
      <w:r w:rsidRPr="00AE0DB6">
        <w:rPr>
          <w:rFonts w:ascii="Times New Roman" w:eastAsia="Times New Roman" w:hAnsi="Times New Roman" w:cs="Times New Roman"/>
          <w:sz w:val="24"/>
          <w:szCs w:val="24"/>
        </w:rPr>
        <w:t>реализующего новые образовательные стандарты начальной школы;</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разделы Портфолио являются общепринятой моделью в мировой педагогической практике;</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учитывает особенности развития критического мышления обучающихся путём использования трёх стадий: вызов (проблемная ситуация) — осмысление — рефлексия;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позволяет помочь обучающимся самим определять цели обучения, осуществлять активное присвоение информации и размышлять о том, что они узнали.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Разделы рабочего Портфолио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u w:val="single"/>
        </w:rPr>
      </w:pPr>
      <w:r w:rsidRPr="00AE0DB6">
        <w:rPr>
          <w:rFonts w:ascii="Times New Roman" w:eastAsia="Times New Roman" w:hAnsi="Times New Roman" w:cs="Times New Roman"/>
          <w:b/>
          <w:bCs/>
          <w:iCs/>
          <w:sz w:val="24"/>
          <w:szCs w:val="24"/>
          <w:u w:val="single"/>
        </w:rPr>
        <w:t>Страницы  раздела «Портрет»</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Мой портрет (знакомьтесь: это — 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Место для фото (или автопортрета)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Меня зовут __________________</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Я родился  __________________(число/месяц/год)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Я живу  в   ___________________</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Мой адрес ____________________</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Моя семья</w:t>
      </w:r>
    </w:p>
    <w:tbl>
      <w:tblPr>
        <w:tblW w:w="9643" w:type="dxa"/>
        <w:tblInd w:w="55" w:type="dxa"/>
        <w:tblLayout w:type="fixed"/>
        <w:tblCellMar>
          <w:left w:w="55" w:type="dxa"/>
          <w:right w:w="55" w:type="dxa"/>
        </w:tblCellMar>
        <w:tblLook w:val="0000"/>
      </w:tblPr>
      <w:tblGrid>
        <w:gridCol w:w="4819"/>
        <w:gridCol w:w="4824"/>
      </w:tblGrid>
      <w:tr w:rsidR="009C4531" w:rsidRPr="00AE0DB6" w:rsidTr="00336EB4">
        <w:trPr>
          <w:trHeight w:val="23"/>
        </w:trPr>
        <w:tc>
          <w:tcPr>
            <w:tcW w:w="4819"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Предмет</w:t>
            </w:r>
          </w:p>
        </w:tc>
        <w:tc>
          <w:tcPr>
            <w:tcW w:w="4824"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Чему научусь</w:t>
            </w:r>
          </w:p>
        </w:tc>
      </w:tr>
      <w:tr w:rsidR="009C4531" w:rsidRPr="00AE0DB6" w:rsidTr="00336EB4">
        <w:trPr>
          <w:trHeight w:val="23"/>
        </w:trPr>
        <w:tc>
          <w:tcPr>
            <w:tcW w:w="4819"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Русский язык</w:t>
            </w:r>
          </w:p>
        </w:tc>
        <w:tc>
          <w:tcPr>
            <w:tcW w:w="4824"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lang w:val="en-US"/>
              </w:rPr>
            </w:pPr>
          </w:p>
        </w:tc>
      </w:tr>
      <w:tr w:rsidR="009C4531" w:rsidRPr="00AE0DB6" w:rsidTr="00336EB4">
        <w:trPr>
          <w:trHeight w:val="23"/>
        </w:trPr>
        <w:tc>
          <w:tcPr>
            <w:tcW w:w="4819"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Литературное чтение</w:t>
            </w:r>
          </w:p>
        </w:tc>
        <w:tc>
          <w:tcPr>
            <w:tcW w:w="4824"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lang w:val="en-US"/>
              </w:rPr>
            </w:pPr>
          </w:p>
        </w:tc>
      </w:tr>
      <w:tr w:rsidR="009C4531" w:rsidRPr="00AE0DB6" w:rsidTr="00336EB4">
        <w:trPr>
          <w:trHeight w:val="23"/>
        </w:trPr>
        <w:tc>
          <w:tcPr>
            <w:tcW w:w="4819"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Математика</w:t>
            </w:r>
          </w:p>
        </w:tc>
        <w:tc>
          <w:tcPr>
            <w:tcW w:w="4824"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lang w:val="en-US"/>
              </w:rPr>
            </w:pPr>
          </w:p>
        </w:tc>
      </w:tr>
      <w:tr w:rsidR="009C4531" w:rsidRPr="00AE0DB6" w:rsidTr="00336EB4">
        <w:trPr>
          <w:trHeight w:val="23"/>
        </w:trPr>
        <w:tc>
          <w:tcPr>
            <w:tcW w:w="4819"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Окружающий мир</w:t>
            </w:r>
          </w:p>
        </w:tc>
        <w:tc>
          <w:tcPr>
            <w:tcW w:w="4824"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lang w:val="en-US"/>
              </w:rPr>
            </w:pPr>
          </w:p>
        </w:tc>
      </w:tr>
      <w:tr w:rsidR="009C4531" w:rsidRPr="00AE0DB6" w:rsidTr="00336EB4">
        <w:trPr>
          <w:trHeight w:val="23"/>
        </w:trPr>
        <w:tc>
          <w:tcPr>
            <w:tcW w:w="4819"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Физическая культура</w:t>
            </w:r>
          </w:p>
        </w:tc>
        <w:tc>
          <w:tcPr>
            <w:tcW w:w="4824"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lang w:val="en-US"/>
              </w:rPr>
            </w:pPr>
          </w:p>
        </w:tc>
      </w:tr>
      <w:tr w:rsidR="009C4531" w:rsidRPr="00AE0DB6" w:rsidTr="00336EB4">
        <w:trPr>
          <w:trHeight w:val="23"/>
        </w:trPr>
        <w:tc>
          <w:tcPr>
            <w:tcW w:w="4819"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Изобразительное искусство</w:t>
            </w:r>
          </w:p>
        </w:tc>
        <w:tc>
          <w:tcPr>
            <w:tcW w:w="4824"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lang w:val="en-US"/>
              </w:rPr>
            </w:pPr>
          </w:p>
        </w:tc>
      </w:tr>
    </w:tbl>
    <w:p w:rsidR="002A4DF7" w:rsidRPr="00AE0DB6" w:rsidRDefault="002A4DF7" w:rsidP="005420AF">
      <w:pPr>
        <w:suppressAutoHyphens w:val="0"/>
        <w:autoSpaceDE w:val="0"/>
        <w:spacing w:after="0" w:line="240" w:lineRule="auto"/>
        <w:ind w:firstLine="709"/>
        <w:jc w:val="both"/>
        <w:rPr>
          <w:rFonts w:ascii="Times New Roman" w:hAnsi="Times New Roman" w:cs="Times New Roman"/>
          <w:sz w:val="24"/>
          <w:szCs w:val="24"/>
        </w:rPr>
      </w:pP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Я и мои друзья</w:t>
      </w:r>
    </w:p>
    <w:tbl>
      <w:tblPr>
        <w:tblW w:w="0" w:type="auto"/>
        <w:tblInd w:w="55" w:type="dxa"/>
        <w:tblLayout w:type="fixed"/>
        <w:tblCellMar>
          <w:left w:w="55" w:type="dxa"/>
          <w:right w:w="55" w:type="dxa"/>
        </w:tblCellMar>
        <w:tblLook w:val="0000"/>
      </w:tblPr>
      <w:tblGrid>
        <w:gridCol w:w="5731"/>
        <w:gridCol w:w="3912"/>
      </w:tblGrid>
      <w:tr w:rsidR="009C4531" w:rsidRPr="00AE0DB6">
        <w:trPr>
          <w:trHeight w:val="23"/>
        </w:trPr>
        <w:tc>
          <w:tcPr>
            <w:tcW w:w="5731"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Вопрос</w:t>
            </w:r>
          </w:p>
        </w:tc>
        <w:tc>
          <w:tcPr>
            <w:tcW w:w="3912"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Напиши</w:t>
            </w:r>
          </w:p>
        </w:tc>
      </w:tr>
      <w:tr w:rsidR="009C4531" w:rsidRPr="00AE0DB6">
        <w:trPr>
          <w:trHeight w:val="23"/>
        </w:trPr>
        <w:tc>
          <w:tcPr>
            <w:tcW w:w="5731"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Чем я люблю заниматься?</w:t>
            </w:r>
          </w:p>
        </w:tc>
        <w:tc>
          <w:tcPr>
            <w:tcW w:w="3912"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lang w:val="en-US"/>
              </w:rPr>
            </w:pPr>
          </w:p>
        </w:tc>
      </w:tr>
      <w:tr w:rsidR="009C4531" w:rsidRPr="00AE0DB6">
        <w:trPr>
          <w:trHeight w:val="23"/>
        </w:trPr>
        <w:tc>
          <w:tcPr>
            <w:tcW w:w="5731"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Какая игрушка у меня самая любимая?</w:t>
            </w:r>
          </w:p>
        </w:tc>
        <w:tc>
          <w:tcPr>
            <w:tcW w:w="3912"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p>
        </w:tc>
      </w:tr>
      <w:tr w:rsidR="009C4531" w:rsidRPr="00AE0DB6">
        <w:trPr>
          <w:trHeight w:val="23"/>
        </w:trPr>
        <w:tc>
          <w:tcPr>
            <w:tcW w:w="5731"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Сколько у меня друзей и как их зовут?</w:t>
            </w:r>
          </w:p>
        </w:tc>
        <w:tc>
          <w:tcPr>
            <w:tcW w:w="3912"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p>
        </w:tc>
      </w:tr>
      <w:tr w:rsidR="009C4531" w:rsidRPr="00AE0DB6">
        <w:trPr>
          <w:trHeight w:val="23"/>
        </w:trPr>
        <w:tc>
          <w:tcPr>
            <w:tcW w:w="5731"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Какой у меня цвет самый любимый?</w:t>
            </w:r>
          </w:p>
        </w:tc>
        <w:tc>
          <w:tcPr>
            <w:tcW w:w="3912"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p>
        </w:tc>
      </w:tr>
      <w:tr w:rsidR="009C4531" w:rsidRPr="00AE0DB6">
        <w:trPr>
          <w:trHeight w:val="23"/>
        </w:trPr>
        <w:tc>
          <w:tcPr>
            <w:tcW w:w="5731"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Какие поделки я очень хочу научиться мастерить?</w:t>
            </w:r>
          </w:p>
        </w:tc>
        <w:tc>
          <w:tcPr>
            <w:tcW w:w="3912"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p>
        </w:tc>
      </w:tr>
    </w:tbl>
    <w:p w:rsidR="002A4DF7" w:rsidRPr="00AE0DB6" w:rsidRDefault="002A4DF7" w:rsidP="005420AF">
      <w:pPr>
        <w:suppressAutoHyphens w:val="0"/>
        <w:autoSpaceDE w:val="0"/>
        <w:spacing w:after="0" w:line="240" w:lineRule="auto"/>
        <w:ind w:firstLine="709"/>
        <w:jc w:val="both"/>
        <w:rPr>
          <w:rFonts w:ascii="Times New Roman" w:hAnsi="Times New Roman" w:cs="Times New Roman"/>
          <w:sz w:val="24"/>
          <w:szCs w:val="24"/>
        </w:rPr>
      </w:pPr>
    </w:p>
    <w:p w:rsidR="002A4DF7" w:rsidRPr="0034348A"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u w:val="single"/>
        </w:rPr>
      </w:pPr>
      <w:r w:rsidRPr="00AE0DB6">
        <w:rPr>
          <w:rFonts w:ascii="Times New Roman" w:eastAsia="Times New Roman" w:hAnsi="Times New Roman" w:cs="Times New Roman"/>
          <w:b/>
          <w:bCs/>
          <w:iCs/>
          <w:sz w:val="24"/>
          <w:szCs w:val="24"/>
          <w:u w:val="single"/>
        </w:rPr>
        <w:t xml:space="preserve">Раздел </w:t>
      </w:r>
      <w:r w:rsidRPr="0034348A">
        <w:rPr>
          <w:rFonts w:ascii="Times New Roman" w:eastAsia="Times New Roman" w:hAnsi="Times New Roman" w:cs="Times New Roman"/>
          <w:b/>
          <w:bCs/>
          <w:iCs/>
          <w:sz w:val="24"/>
          <w:szCs w:val="24"/>
          <w:u w:val="single"/>
        </w:rPr>
        <w:t>«</w:t>
      </w:r>
      <w:r w:rsidRPr="00AE0DB6">
        <w:rPr>
          <w:rFonts w:ascii="Times New Roman" w:eastAsia="Times New Roman" w:hAnsi="Times New Roman" w:cs="Times New Roman"/>
          <w:b/>
          <w:bCs/>
          <w:iCs/>
          <w:sz w:val="24"/>
          <w:szCs w:val="24"/>
          <w:u w:val="single"/>
        </w:rPr>
        <w:t>Рабочие материалы</w:t>
      </w:r>
      <w:r w:rsidRPr="0034348A">
        <w:rPr>
          <w:rFonts w:ascii="Times New Roman" w:eastAsia="Times New Roman" w:hAnsi="Times New Roman" w:cs="Times New Roman"/>
          <w:b/>
          <w:bCs/>
          <w:iCs/>
          <w:sz w:val="24"/>
          <w:szCs w:val="24"/>
          <w:u w:val="single"/>
        </w:rPr>
        <w:t>»</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каждый предмет имеется свой «файл», в него вкладываются диагностические работы.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u w:val="single"/>
          <w:lang w:val="en-US"/>
        </w:rPr>
      </w:pPr>
      <w:r w:rsidRPr="00AE0DB6">
        <w:rPr>
          <w:rFonts w:ascii="Times New Roman" w:eastAsia="Times New Roman" w:hAnsi="Times New Roman" w:cs="Times New Roman"/>
          <w:b/>
          <w:bCs/>
          <w:iCs/>
          <w:sz w:val="24"/>
          <w:szCs w:val="24"/>
          <w:u w:val="single"/>
        </w:rPr>
        <w:t xml:space="preserve">Страницы раздела </w:t>
      </w:r>
      <w:r w:rsidRPr="00AE0DB6">
        <w:rPr>
          <w:rFonts w:ascii="Times New Roman" w:eastAsia="Times New Roman" w:hAnsi="Times New Roman" w:cs="Times New Roman"/>
          <w:b/>
          <w:bCs/>
          <w:iCs/>
          <w:sz w:val="24"/>
          <w:szCs w:val="24"/>
          <w:u w:val="single"/>
          <w:lang w:val="en-US"/>
        </w:rPr>
        <w:t>«</w:t>
      </w:r>
      <w:r w:rsidRPr="00AE0DB6">
        <w:rPr>
          <w:rFonts w:ascii="Times New Roman" w:eastAsia="Times New Roman" w:hAnsi="Times New Roman" w:cs="Times New Roman"/>
          <w:b/>
          <w:bCs/>
          <w:iCs/>
          <w:sz w:val="24"/>
          <w:szCs w:val="24"/>
          <w:u w:val="single"/>
        </w:rPr>
        <w:t>Мои достижения</w:t>
      </w:r>
      <w:r w:rsidRPr="00AE0DB6">
        <w:rPr>
          <w:rFonts w:ascii="Times New Roman" w:eastAsia="Times New Roman" w:hAnsi="Times New Roman" w:cs="Times New Roman"/>
          <w:b/>
          <w:bCs/>
          <w:iCs/>
          <w:sz w:val="24"/>
          <w:szCs w:val="24"/>
          <w:u w:val="single"/>
          <w:lang w:val="en-US"/>
        </w:rPr>
        <w:t>»</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Моя лучшая работа</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Задание, которое мне больше всего понравилось</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Я прочитал …... книг</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Что же я теперь знаю, чего не знал раньше?</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Что я теперь умею, чего не умел раньше?</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Мои цели и планы на следующий учебный год</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Чему я ещё хочу научиться?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Какие книги прочитать?</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Моё участие в школьных и классных праздниках и мероприятиях</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Мои проекты</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Продукты совместного творчества (с родителями, одноклассниками).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lastRenderedPageBreak/>
        <w:t xml:space="preserve">Критериями оценивания </w:t>
      </w:r>
      <w:r w:rsidRPr="00AE0DB6">
        <w:rPr>
          <w:rFonts w:ascii="Times New Roman" w:eastAsia="Times New Roman" w:hAnsi="Times New Roman" w:cs="Times New Roman"/>
          <w:sz w:val="24"/>
          <w:szCs w:val="24"/>
        </w:rPr>
        <w:t>являются: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с</w:t>
      </w:r>
      <w:r w:rsidRPr="00AE0DB6">
        <w:rPr>
          <w:rFonts w:ascii="Times New Roman" w:eastAsia="Times New Roman" w:hAnsi="Times New Roman" w:cs="Times New Roman"/>
          <w:sz w:val="24"/>
          <w:szCs w:val="24"/>
        </w:rPr>
        <w:t>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динамика результатов предметной обученности, формирования УУД.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На этапе </w:t>
      </w:r>
      <w:r w:rsidRPr="00AE0DB6">
        <w:rPr>
          <w:rFonts w:ascii="Times New Roman" w:eastAsia="Times New Roman" w:hAnsi="Times New Roman" w:cs="Times New Roman"/>
          <w:b/>
          <w:bCs/>
          <w:sz w:val="24"/>
          <w:szCs w:val="24"/>
        </w:rPr>
        <w:t xml:space="preserve">текущего контроля </w:t>
      </w:r>
      <w:r w:rsidRPr="00AE0DB6">
        <w:rPr>
          <w:rFonts w:ascii="Times New Roman" w:eastAsia="Times New Roman" w:hAnsi="Times New Roman" w:cs="Times New Roman"/>
          <w:sz w:val="24"/>
          <w:szCs w:val="24"/>
        </w:rPr>
        <w:t>целесообразно использовать устные словесные оценки, «волшебные линеечки» (автор профессор Г.А.Цукерман).</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По результатам накопленной оценки,</w:t>
      </w:r>
      <w:r w:rsidRPr="00AE0DB6">
        <w:rPr>
          <w:rFonts w:ascii="Times New Roman" w:eastAsia="Times New Roman" w:hAnsi="Times New Roman" w:cs="Times New Roman"/>
          <w:sz w:val="24"/>
          <w:szCs w:val="24"/>
        </w:rPr>
        <w:t xml:space="preserve"> которая формируется на основе материалов портфеля достижений, делаются выводы 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336EB4" w:rsidRPr="00AD76A8" w:rsidRDefault="00336EB4" w:rsidP="005420AF">
      <w:pPr>
        <w:spacing w:line="240" w:lineRule="auto"/>
        <w:ind w:firstLine="709"/>
        <w:jc w:val="both"/>
        <w:rPr>
          <w:rFonts w:ascii="Times New Roman" w:hAnsi="Times New Roman" w:cs="Times New Roman"/>
          <w:b/>
          <w:sz w:val="24"/>
          <w:szCs w:val="24"/>
        </w:rPr>
      </w:pPr>
      <w:r w:rsidRPr="00AD76A8">
        <w:rPr>
          <w:rFonts w:ascii="Times New Roman" w:hAnsi="Times New Roman" w:cs="Times New Roman"/>
          <w:b/>
          <w:sz w:val="24"/>
          <w:szCs w:val="24"/>
        </w:rPr>
        <w:t>Критерии и состав инструментария оценивания.</w:t>
      </w:r>
    </w:p>
    <w:p w:rsidR="00336EB4" w:rsidRPr="008923C4" w:rsidRDefault="00336EB4"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Оценивание осуществляется на основе критериального подхода, которое способствует целенаправленному развитию контрольно-оценочной самостоятельности младших школьников. Вырабатывание критериев – важнейшая часть процедуры оценивания, организацию которой планирует педагогический коллектив, для каждого конкретного класса – учитель. Принято различать уровни результатов образования: базовый и повышенный. Базовый уровень характеризует систему учебных действий, необходимых для последующего обучения. Повышенный уровень отражает систему знаний, умений и навыков, расширяющих и углубляющих опорную систему или выступающих как пропедевтика для дальнейшего изучения данного предмета. Существуют практикуемые способы оценивания:</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оценочные суждения – устные высказывания учащихся или учителя, в которых звучит согласие или несогласие, принятие или неприятие выполненной учащимся работы на основе соотнесения ее с эталоном;</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оценочные шкалы («линеечки», «фонарики», «карточки», другие знаковые символы) – инструмент оценки. Умение пользоваться данным способом формируется в сентябре 1-ого класса при «Введении в школьную жизнь»;</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качественный анализ работы (пошаговый) на основе алгоритма. Используется без отметочной фиксации на основе набора критериев (операций), необходимых для решения той или конкретно-практической задачи. Фиксируется сам факт выполнения или невыполнения операции, соответствия или несоответствия тому или иному критерию;</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качественный анализ в баллах включает в себя предыдущий способ, добавляется соотношение с эталоном в баллах.  В соответствии с Уставом школы в  образовательном учреждении применяется общепринятая пятибалльная и зачетная системы оценок, в 1 классе и в первой четверти второго класса (после повторения изученного в первом классе) используется качественная система оценок.</w:t>
      </w:r>
    </w:p>
    <w:p w:rsidR="00336EB4" w:rsidRPr="008923C4" w:rsidRDefault="00336EB4"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При выставлении отметок по физической культуре, изобразительному искусству и музыке по рекомендациям Минобрнауки России  в  образовательном учреждении заменена отметочная фиксация учебных достижений младших школьников на зачетную систему, в пользу которой говорят серьезные аргументы:</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923C4">
        <w:rPr>
          <w:rFonts w:ascii="Times New Roman" w:hAnsi="Times New Roman" w:cs="Times New Roman"/>
          <w:sz w:val="24"/>
          <w:szCs w:val="24"/>
        </w:rPr>
        <w:t>специфика данных учебных предметов;</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рекомендации психологов, медиков, нейрофизиологов;</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фактическое состояние социопсихосоматических факторов здоровья обучающихся;</w:t>
      </w:r>
    </w:p>
    <w:p w:rsidR="00336EB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отсутствие на федеральном и других уровнях норм и рекомендаций по оценочной деятельности именно по этим учебным предметам.</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портфель достижений (портфолио) – инструмент накопительной оценки. В нем ученик собирает в течение учебного года (4-х лет) самые разные материалы по разделам. Содержанием оценивания становится собирание материалов для портфолио, отбор, пересмотр и их представление в конце учебного года..</w:t>
      </w:r>
    </w:p>
    <w:p w:rsidR="00336EB4" w:rsidRDefault="00336EB4" w:rsidP="005420AF">
      <w:pPr>
        <w:spacing w:line="240" w:lineRule="auto"/>
        <w:ind w:firstLine="709"/>
        <w:jc w:val="both"/>
        <w:rPr>
          <w:rFonts w:ascii="Times New Roman" w:hAnsi="Times New Roman" w:cs="Times New Roman"/>
          <w:sz w:val="24"/>
          <w:szCs w:val="24"/>
        </w:rPr>
      </w:pPr>
      <w:r w:rsidRPr="000F69B1">
        <w:rPr>
          <w:rFonts w:ascii="Times New Roman" w:hAnsi="Times New Roman" w:cs="Times New Roman"/>
          <w:b/>
          <w:sz w:val="24"/>
          <w:szCs w:val="24"/>
        </w:rPr>
        <w:t>Формы представления результатов</w:t>
      </w:r>
      <w:r w:rsidRPr="008923C4">
        <w:rPr>
          <w:rFonts w:ascii="Times New Roman" w:hAnsi="Times New Roman" w:cs="Times New Roman"/>
          <w:sz w:val="24"/>
          <w:szCs w:val="24"/>
        </w:rPr>
        <w:t>.</w:t>
      </w:r>
    </w:p>
    <w:p w:rsidR="00336EB4" w:rsidRPr="008923C4" w:rsidRDefault="00336EB4"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Существуют следующие формы:</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стартовая;</w:t>
      </w:r>
    </w:p>
    <w:p w:rsidR="00336EB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промежуточные;</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итоговая.</w:t>
      </w:r>
    </w:p>
    <w:p w:rsidR="00336EB4" w:rsidRPr="000F69B1" w:rsidRDefault="00336EB4" w:rsidP="005420AF">
      <w:pPr>
        <w:spacing w:line="240" w:lineRule="auto"/>
        <w:ind w:firstLine="709"/>
        <w:jc w:val="both"/>
        <w:rPr>
          <w:rFonts w:ascii="Times New Roman" w:hAnsi="Times New Roman" w:cs="Times New Roman"/>
          <w:b/>
          <w:sz w:val="24"/>
          <w:szCs w:val="24"/>
        </w:rPr>
      </w:pPr>
      <w:r w:rsidRPr="000F69B1">
        <w:rPr>
          <w:rFonts w:ascii="Times New Roman" w:hAnsi="Times New Roman" w:cs="Times New Roman"/>
          <w:b/>
          <w:sz w:val="24"/>
          <w:szCs w:val="24"/>
        </w:rPr>
        <w:t>Формы представления образовательных результатов:</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портфолио;</w:t>
      </w:r>
    </w:p>
    <w:p w:rsidR="00336EB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36EB4" w:rsidRPr="000F69B1" w:rsidRDefault="00336EB4" w:rsidP="005420AF">
      <w:pPr>
        <w:spacing w:line="240" w:lineRule="auto"/>
        <w:ind w:firstLine="709"/>
        <w:jc w:val="both"/>
        <w:rPr>
          <w:rFonts w:ascii="Times New Roman" w:hAnsi="Times New Roman" w:cs="Times New Roman"/>
          <w:b/>
          <w:sz w:val="24"/>
          <w:szCs w:val="24"/>
        </w:rPr>
      </w:pPr>
      <w:r w:rsidRPr="000F69B1">
        <w:rPr>
          <w:rFonts w:ascii="Times New Roman" w:hAnsi="Times New Roman" w:cs="Times New Roman"/>
          <w:b/>
          <w:sz w:val="24"/>
          <w:szCs w:val="24"/>
        </w:rPr>
        <w:t>Условия и границы применения оценки:</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принцип развития;</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Pr="008923C4">
        <w:rPr>
          <w:rFonts w:ascii="Times New Roman" w:hAnsi="Times New Roman" w:cs="Times New Roman"/>
          <w:sz w:val="24"/>
          <w:szCs w:val="24"/>
        </w:rPr>
        <w:t>адачный принцип;</w:t>
      </w:r>
    </w:p>
    <w:p w:rsidR="00336EB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принцип рефлексии;</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принцип ведущей роли детских действий контроля и оценки;</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принцип преемственности между ступенями обучения;</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принцип открытости в процессе контроля и оценки;</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принцип накопительной оценки достижений учащихся.</w:t>
      </w:r>
    </w:p>
    <w:p w:rsidR="00336EB4" w:rsidRPr="008923C4" w:rsidRDefault="00336EB4"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В соответствии с тр</w:t>
      </w:r>
      <w:r>
        <w:rPr>
          <w:rFonts w:ascii="Times New Roman" w:hAnsi="Times New Roman" w:cs="Times New Roman"/>
          <w:sz w:val="24"/>
          <w:szCs w:val="24"/>
        </w:rPr>
        <w:t>ебованиями ФГОС НОО в школе № 11</w:t>
      </w:r>
      <w:r w:rsidRPr="008923C4">
        <w:rPr>
          <w:rFonts w:ascii="Times New Roman" w:hAnsi="Times New Roman" w:cs="Times New Roman"/>
          <w:sz w:val="24"/>
          <w:szCs w:val="24"/>
        </w:rPr>
        <w:t xml:space="preserve">  разработана система оценки, ориентированная на выявление и оценку образовательных достижений учащихся </w:t>
      </w:r>
      <w:r w:rsidRPr="008923C4">
        <w:rPr>
          <w:rFonts w:ascii="Times New Roman" w:hAnsi="Times New Roman" w:cs="Times New Roman"/>
          <w:sz w:val="24"/>
          <w:szCs w:val="24"/>
        </w:rPr>
        <w:lastRenderedPageBreak/>
        <w:t>с целью итоговой оценки подготовки выпускников на ступени начального общего образования</w:t>
      </w:r>
      <w:r>
        <w:rPr>
          <w:rFonts w:ascii="Times New Roman" w:hAnsi="Times New Roman" w:cs="Times New Roman"/>
          <w:sz w:val="24"/>
          <w:szCs w:val="24"/>
        </w:rPr>
        <w:t xml:space="preserve"> </w:t>
      </w:r>
      <w:r w:rsidRPr="008923C4">
        <w:rPr>
          <w:rFonts w:ascii="Times New Roman" w:hAnsi="Times New Roman" w:cs="Times New Roman"/>
          <w:sz w:val="24"/>
          <w:szCs w:val="24"/>
        </w:rPr>
        <w:t>.Особенностями системы оценки являются:</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оценка динамики образовательных достижений обучающихся;</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сочетание внешней и внутренней оценки как механизма обеспечения качества образования;</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уровневый подход к разработке планируемых результатов, инструментария и представлению их;</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336EB4" w:rsidRPr="008923C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A4DF7" w:rsidRPr="00336EB4" w:rsidRDefault="00336EB4"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sz w:val="24"/>
          <w:szCs w:val="24"/>
        </w:rPr>
      </w:pPr>
      <w:r w:rsidRPr="00AE0DB6">
        <w:rPr>
          <w:rFonts w:ascii="Times New Roman" w:eastAsia="Times New Roman" w:hAnsi="Times New Roman" w:cs="Times New Roman"/>
          <w:b/>
          <w:bCs/>
          <w:sz w:val="24"/>
          <w:szCs w:val="24"/>
        </w:rPr>
        <w:t xml:space="preserve">Итоговая оценка выпускника </w:t>
      </w:r>
      <w:r w:rsidRPr="00AE0DB6">
        <w:rPr>
          <w:rFonts w:ascii="Times New Roman" w:eastAsia="Times New Roman" w:hAnsi="Times New Roman" w:cs="Times New Roman"/>
          <w:b/>
          <w:sz w:val="24"/>
          <w:szCs w:val="24"/>
        </w:rPr>
        <w:t>и её использование при переходе от начального к основному общему образованию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w:t>
      </w:r>
      <w:r w:rsidRPr="00AE0DB6">
        <w:rPr>
          <w:rFonts w:ascii="Times New Roman" w:eastAsia="Times New Roman" w:hAnsi="Times New Roman" w:cs="Times New Roman"/>
          <w:sz w:val="24"/>
          <w:szCs w:val="24"/>
        </w:rPr>
        <w:lastRenderedPageBreak/>
        <w:t>результаты выполнения итоговых работ свидетельствуют о правильном выполнении не менее 50% заданий базового уровня.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отмечаются образовательные достижения и положительные качества выпускника;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Образовательные учреждения информируют органы управления в установленной регламентом форме: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 результатах выполнения итоговых работ по русскому, родному языку, математике и итоговой комплексной работы на межпредметной основе;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учётом условий деятельности образовательных систем.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трёх итоговых работ: по </w:t>
      </w:r>
      <w:r w:rsidRPr="00AE0DB6">
        <w:rPr>
          <w:rFonts w:ascii="Times New Roman" w:eastAsia="Times New Roman" w:hAnsi="Times New Roman" w:cs="Times New Roman"/>
          <w:sz w:val="24"/>
          <w:szCs w:val="24"/>
        </w:rPr>
        <w:lastRenderedPageBreak/>
        <w:t>русскому, родному языку, математике и итоговой комплексной работы на межпредметной основе.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образовательного процесса,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условий реализации основной образовательной программы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особенностей контингента обучающихся.</w:t>
      </w:r>
    </w:p>
    <w:p w:rsidR="002A4DF7"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Предметом оценки в ходе данных процедур является также внутренняя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5E696D" w:rsidRPr="00AE0DB6" w:rsidRDefault="005E696D"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E25C4B" w:rsidRDefault="00E25C4B" w:rsidP="005420AF">
      <w:pPr>
        <w:spacing w:line="240" w:lineRule="auto"/>
        <w:ind w:firstLine="709"/>
        <w:jc w:val="both"/>
        <w:rPr>
          <w:rFonts w:ascii="Times New Roman" w:hAnsi="Times New Roman" w:cs="Times New Roman"/>
          <w:b/>
          <w:sz w:val="28"/>
          <w:szCs w:val="28"/>
        </w:rPr>
      </w:pPr>
      <w:r w:rsidRPr="00AE0DB6">
        <w:rPr>
          <w:rFonts w:ascii="Times New Roman" w:hAnsi="Times New Roman" w:cs="Times New Roman"/>
          <w:b/>
          <w:sz w:val="28"/>
          <w:szCs w:val="28"/>
        </w:rPr>
        <w:t>Формы контроля и учета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336EB4" w:rsidTr="000C18B1">
        <w:tc>
          <w:tcPr>
            <w:tcW w:w="2392" w:type="dxa"/>
          </w:tcPr>
          <w:p w:rsidR="00336EB4" w:rsidRPr="000C18B1" w:rsidRDefault="00336EB4"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Обязательные формы и методы контроля</w:t>
            </w:r>
          </w:p>
        </w:tc>
        <w:tc>
          <w:tcPr>
            <w:tcW w:w="7179" w:type="dxa"/>
            <w:gridSpan w:val="3"/>
          </w:tcPr>
          <w:p w:rsidR="00336EB4" w:rsidRPr="000C18B1" w:rsidRDefault="00336EB4"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Иные формы учета достижений</w:t>
            </w:r>
          </w:p>
        </w:tc>
      </w:tr>
      <w:tr w:rsidR="00336EB4" w:rsidTr="000C18B1">
        <w:tc>
          <w:tcPr>
            <w:tcW w:w="2392" w:type="dxa"/>
          </w:tcPr>
          <w:p w:rsidR="00336EB4" w:rsidRPr="000C18B1" w:rsidRDefault="00336EB4"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Текущая успеваемость</w:t>
            </w:r>
          </w:p>
        </w:tc>
        <w:tc>
          <w:tcPr>
            <w:tcW w:w="2393" w:type="dxa"/>
          </w:tcPr>
          <w:p w:rsidR="00336EB4"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Итоговая(четверть, год) аттестация</w:t>
            </w:r>
          </w:p>
        </w:tc>
        <w:tc>
          <w:tcPr>
            <w:tcW w:w="2393" w:type="dxa"/>
          </w:tcPr>
          <w:p w:rsidR="00336EB4"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Урочная деятельность</w:t>
            </w:r>
          </w:p>
        </w:tc>
        <w:tc>
          <w:tcPr>
            <w:tcW w:w="2393" w:type="dxa"/>
          </w:tcPr>
          <w:p w:rsidR="00336EB4"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Внеурочная деятельность</w:t>
            </w:r>
          </w:p>
        </w:tc>
      </w:tr>
      <w:tr w:rsidR="00336EB4" w:rsidTr="000C18B1">
        <w:tc>
          <w:tcPr>
            <w:tcW w:w="2392" w:type="dxa"/>
          </w:tcPr>
          <w:p w:rsidR="00336EB4"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b/>
                <w:sz w:val="28"/>
                <w:szCs w:val="28"/>
              </w:rPr>
              <w:t>-</w:t>
            </w:r>
            <w:r w:rsidRPr="000C18B1">
              <w:rPr>
                <w:rFonts w:ascii="Times New Roman" w:hAnsi="Times New Roman" w:cs="Times New Roman"/>
                <w:sz w:val="24"/>
                <w:szCs w:val="24"/>
              </w:rPr>
              <w:t>устный опрос</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-письменная</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самостоятельная работа</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-диктанты</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-контрольное списывание</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-Тестовые задания</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 xml:space="preserve">Графическая </w:t>
            </w:r>
            <w:r w:rsidRPr="000C18B1">
              <w:rPr>
                <w:rFonts w:ascii="Times New Roman" w:hAnsi="Times New Roman" w:cs="Times New Roman"/>
                <w:sz w:val="24"/>
                <w:szCs w:val="24"/>
              </w:rPr>
              <w:lastRenderedPageBreak/>
              <w:t>работа</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-изложение</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-доклад</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-творческая работа</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-посещение уроков по программам наблюдения</w:t>
            </w:r>
          </w:p>
          <w:p w:rsidR="005E696D" w:rsidRPr="000C18B1" w:rsidRDefault="005E696D" w:rsidP="000C18B1">
            <w:pPr>
              <w:spacing w:line="240" w:lineRule="auto"/>
              <w:ind w:firstLine="709"/>
              <w:jc w:val="both"/>
              <w:rPr>
                <w:rFonts w:ascii="Times New Roman" w:hAnsi="Times New Roman" w:cs="Times New Roman"/>
                <w:sz w:val="24"/>
                <w:szCs w:val="24"/>
              </w:rPr>
            </w:pPr>
          </w:p>
          <w:p w:rsidR="005E696D" w:rsidRPr="000C18B1" w:rsidRDefault="005E696D" w:rsidP="000C18B1">
            <w:pPr>
              <w:spacing w:line="240" w:lineRule="auto"/>
              <w:ind w:firstLine="709"/>
              <w:jc w:val="both"/>
              <w:rPr>
                <w:rFonts w:ascii="Times New Roman" w:hAnsi="Times New Roman" w:cs="Times New Roman"/>
                <w:b/>
                <w:sz w:val="28"/>
                <w:szCs w:val="28"/>
              </w:rPr>
            </w:pPr>
          </w:p>
        </w:tc>
        <w:tc>
          <w:tcPr>
            <w:tcW w:w="2393" w:type="dxa"/>
          </w:tcPr>
          <w:p w:rsidR="00336EB4"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b/>
                <w:sz w:val="24"/>
                <w:szCs w:val="24"/>
              </w:rPr>
              <w:lastRenderedPageBreak/>
              <w:t>-</w:t>
            </w:r>
            <w:r w:rsidRPr="000C18B1">
              <w:rPr>
                <w:rFonts w:ascii="Times New Roman" w:hAnsi="Times New Roman" w:cs="Times New Roman"/>
                <w:sz w:val="24"/>
                <w:szCs w:val="24"/>
              </w:rPr>
              <w:t>диагностическая контрольная работа</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-диктанты</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-изложения</w:t>
            </w:r>
          </w:p>
          <w:p w:rsidR="005E696D" w:rsidRPr="000C18B1" w:rsidRDefault="005E696D" w:rsidP="000C18B1">
            <w:pPr>
              <w:spacing w:line="240" w:lineRule="auto"/>
              <w:ind w:firstLine="709"/>
              <w:jc w:val="both"/>
              <w:rPr>
                <w:rFonts w:ascii="Times New Roman" w:hAnsi="Times New Roman" w:cs="Times New Roman"/>
                <w:b/>
                <w:sz w:val="24"/>
                <w:szCs w:val="24"/>
              </w:rPr>
            </w:pPr>
            <w:r w:rsidRPr="000C18B1">
              <w:rPr>
                <w:rFonts w:ascii="Times New Roman" w:hAnsi="Times New Roman" w:cs="Times New Roman"/>
                <w:sz w:val="24"/>
                <w:szCs w:val="24"/>
              </w:rPr>
              <w:t>-контроль техники чтения</w:t>
            </w:r>
          </w:p>
        </w:tc>
        <w:tc>
          <w:tcPr>
            <w:tcW w:w="2393" w:type="dxa"/>
          </w:tcPr>
          <w:p w:rsidR="00336EB4"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-анализ динамики текущей успеваемости</w:t>
            </w:r>
          </w:p>
        </w:tc>
        <w:tc>
          <w:tcPr>
            <w:tcW w:w="2393" w:type="dxa"/>
          </w:tcPr>
          <w:p w:rsidR="00336EB4"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b/>
                <w:sz w:val="28"/>
                <w:szCs w:val="28"/>
              </w:rPr>
              <w:t>-</w:t>
            </w:r>
            <w:r w:rsidRPr="000C18B1">
              <w:rPr>
                <w:rFonts w:ascii="Times New Roman" w:hAnsi="Times New Roman" w:cs="Times New Roman"/>
                <w:sz w:val="24"/>
                <w:szCs w:val="24"/>
              </w:rPr>
              <w:t>участие в выставках, конкурсах, соревнованиях</w:t>
            </w:r>
          </w:p>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-активность в проектах и других программах внеурочной деятельности</w:t>
            </w:r>
          </w:p>
          <w:p w:rsidR="005E696D" w:rsidRPr="000C18B1" w:rsidRDefault="005E696D" w:rsidP="000C18B1">
            <w:pPr>
              <w:spacing w:line="240" w:lineRule="auto"/>
              <w:ind w:firstLine="709"/>
              <w:jc w:val="both"/>
              <w:rPr>
                <w:rFonts w:ascii="Times New Roman" w:hAnsi="Times New Roman" w:cs="Times New Roman"/>
                <w:b/>
                <w:sz w:val="28"/>
                <w:szCs w:val="28"/>
              </w:rPr>
            </w:pPr>
            <w:r w:rsidRPr="000C18B1">
              <w:rPr>
                <w:rFonts w:ascii="Times New Roman" w:hAnsi="Times New Roman" w:cs="Times New Roman"/>
                <w:sz w:val="24"/>
                <w:szCs w:val="24"/>
              </w:rPr>
              <w:t>-творческий отчет</w:t>
            </w:r>
          </w:p>
        </w:tc>
      </w:tr>
      <w:tr w:rsidR="005E696D" w:rsidTr="000C18B1">
        <w:tc>
          <w:tcPr>
            <w:tcW w:w="2392" w:type="dxa"/>
          </w:tcPr>
          <w:p w:rsidR="005E696D" w:rsidRPr="000C18B1" w:rsidRDefault="005E696D" w:rsidP="000C18B1">
            <w:pPr>
              <w:spacing w:line="240" w:lineRule="auto"/>
              <w:ind w:firstLine="709"/>
              <w:jc w:val="both"/>
              <w:rPr>
                <w:rFonts w:ascii="Times New Roman" w:hAnsi="Times New Roman" w:cs="Times New Roman"/>
                <w:b/>
                <w:sz w:val="28"/>
                <w:szCs w:val="28"/>
              </w:rPr>
            </w:pPr>
          </w:p>
        </w:tc>
        <w:tc>
          <w:tcPr>
            <w:tcW w:w="7179" w:type="dxa"/>
            <w:gridSpan w:val="3"/>
          </w:tcPr>
          <w:p w:rsidR="005E696D" w:rsidRPr="000C18B1" w:rsidRDefault="005E696D" w:rsidP="000C18B1">
            <w:pPr>
              <w:spacing w:line="240" w:lineRule="auto"/>
              <w:ind w:firstLine="709"/>
              <w:jc w:val="both"/>
              <w:rPr>
                <w:rFonts w:ascii="Times New Roman" w:hAnsi="Times New Roman" w:cs="Times New Roman"/>
                <w:sz w:val="24"/>
                <w:szCs w:val="24"/>
              </w:rPr>
            </w:pPr>
            <w:r w:rsidRPr="000C18B1">
              <w:rPr>
                <w:rFonts w:ascii="Times New Roman" w:hAnsi="Times New Roman" w:cs="Times New Roman"/>
                <w:sz w:val="24"/>
                <w:szCs w:val="24"/>
              </w:rPr>
              <w:t>Портфолио</w:t>
            </w:r>
          </w:p>
          <w:p w:rsidR="005E696D" w:rsidRPr="000C18B1" w:rsidRDefault="005E696D" w:rsidP="000C18B1">
            <w:pPr>
              <w:spacing w:line="240" w:lineRule="auto"/>
              <w:ind w:firstLine="709"/>
              <w:jc w:val="both"/>
              <w:rPr>
                <w:rFonts w:ascii="Times New Roman" w:hAnsi="Times New Roman" w:cs="Times New Roman"/>
                <w:b/>
                <w:sz w:val="28"/>
                <w:szCs w:val="28"/>
              </w:rPr>
            </w:pPr>
            <w:r w:rsidRPr="000C18B1">
              <w:rPr>
                <w:rFonts w:ascii="Times New Roman" w:hAnsi="Times New Roman" w:cs="Times New Roman"/>
                <w:sz w:val="24"/>
                <w:szCs w:val="24"/>
              </w:rPr>
              <w:t>-анализ</w:t>
            </w:r>
            <w:r w:rsidRPr="000C18B1">
              <w:rPr>
                <w:rFonts w:ascii="Times New Roman" w:hAnsi="Times New Roman" w:cs="Times New Roman"/>
                <w:b/>
                <w:sz w:val="28"/>
                <w:szCs w:val="28"/>
              </w:rPr>
              <w:t xml:space="preserve"> </w:t>
            </w:r>
            <w:r w:rsidRPr="000C18B1">
              <w:rPr>
                <w:rFonts w:ascii="Times New Roman" w:hAnsi="Times New Roman" w:cs="Times New Roman"/>
                <w:sz w:val="24"/>
                <w:szCs w:val="24"/>
              </w:rPr>
              <w:t>психолого-педагогических исследований</w:t>
            </w:r>
          </w:p>
        </w:tc>
      </w:tr>
    </w:tbl>
    <w:p w:rsidR="00336EB4" w:rsidRDefault="00336EB4" w:rsidP="005420AF">
      <w:pPr>
        <w:spacing w:line="240" w:lineRule="auto"/>
        <w:ind w:firstLine="709"/>
        <w:jc w:val="both"/>
        <w:rPr>
          <w:rFonts w:ascii="Times New Roman" w:hAnsi="Times New Roman" w:cs="Times New Roman"/>
          <w:b/>
          <w:sz w:val="28"/>
          <w:szCs w:val="28"/>
        </w:rPr>
      </w:pPr>
    </w:p>
    <w:p w:rsidR="00336EB4" w:rsidRDefault="00336EB4" w:rsidP="005420AF">
      <w:pPr>
        <w:spacing w:line="240" w:lineRule="auto"/>
        <w:ind w:firstLine="709"/>
        <w:jc w:val="both"/>
        <w:rPr>
          <w:rFonts w:ascii="Times New Roman" w:hAnsi="Times New Roman" w:cs="Times New Roman"/>
          <w:b/>
          <w:sz w:val="28"/>
          <w:szCs w:val="28"/>
        </w:rPr>
      </w:pPr>
    </w:p>
    <w:p w:rsidR="00336EB4" w:rsidRDefault="00336EB4" w:rsidP="005420AF">
      <w:pPr>
        <w:spacing w:line="240" w:lineRule="auto"/>
        <w:ind w:firstLine="709"/>
        <w:jc w:val="both"/>
        <w:rPr>
          <w:rFonts w:ascii="Times New Roman" w:hAnsi="Times New Roman" w:cs="Times New Roman"/>
          <w:b/>
          <w:sz w:val="28"/>
          <w:szCs w:val="28"/>
        </w:rPr>
      </w:pPr>
    </w:p>
    <w:p w:rsidR="00336EB4" w:rsidRDefault="00336EB4" w:rsidP="005420AF">
      <w:pPr>
        <w:spacing w:line="240" w:lineRule="auto"/>
        <w:ind w:firstLine="709"/>
        <w:jc w:val="both"/>
        <w:rPr>
          <w:rFonts w:ascii="Times New Roman" w:hAnsi="Times New Roman" w:cs="Times New Roman"/>
          <w:b/>
          <w:sz w:val="28"/>
          <w:szCs w:val="28"/>
        </w:rPr>
      </w:pPr>
    </w:p>
    <w:p w:rsidR="00336EB4" w:rsidRDefault="00336EB4" w:rsidP="005420AF">
      <w:pPr>
        <w:spacing w:line="240" w:lineRule="auto"/>
        <w:ind w:firstLine="709"/>
        <w:jc w:val="both"/>
        <w:rPr>
          <w:rFonts w:ascii="Times New Roman" w:hAnsi="Times New Roman" w:cs="Times New Roman"/>
          <w:b/>
          <w:sz w:val="28"/>
          <w:szCs w:val="28"/>
        </w:rPr>
      </w:pPr>
    </w:p>
    <w:p w:rsidR="00336EB4" w:rsidRDefault="00336EB4" w:rsidP="005420AF">
      <w:pPr>
        <w:spacing w:line="240" w:lineRule="auto"/>
        <w:ind w:firstLine="709"/>
        <w:jc w:val="both"/>
        <w:rPr>
          <w:rFonts w:ascii="Times New Roman" w:hAnsi="Times New Roman" w:cs="Times New Roman"/>
          <w:b/>
          <w:sz w:val="28"/>
          <w:szCs w:val="28"/>
        </w:rPr>
      </w:pPr>
    </w:p>
    <w:p w:rsidR="00336EB4" w:rsidRDefault="00336EB4" w:rsidP="005420AF">
      <w:pPr>
        <w:spacing w:line="240" w:lineRule="auto"/>
        <w:ind w:firstLine="709"/>
        <w:jc w:val="both"/>
        <w:rPr>
          <w:rFonts w:ascii="Times New Roman" w:hAnsi="Times New Roman" w:cs="Times New Roman"/>
          <w:b/>
          <w:sz w:val="28"/>
          <w:szCs w:val="28"/>
        </w:rPr>
      </w:pPr>
    </w:p>
    <w:p w:rsidR="00336EB4" w:rsidRDefault="00336EB4" w:rsidP="005420AF">
      <w:pPr>
        <w:spacing w:line="240" w:lineRule="auto"/>
        <w:ind w:firstLine="709"/>
        <w:jc w:val="both"/>
        <w:rPr>
          <w:rFonts w:ascii="Times New Roman" w:hAnsi="Times New Roman" w:cs="Times New Roman"/>
          <w:b/>
          <w:sz w:val="28"/>
          <w:szCs w:val="28"/>
        </w:rPr>
      </w:pPr>
    </w:p>
    <w:p w:rsidR="00336EB4" w:rsidRDefault="00336EB4" w:rsidP="005420AF">
      <w:pPr>
        <w:spacing w:line="240" w:lineRule="auto"/>
        <w:ind w:firstLine="709"/>
        <w:jc w:val="both"/>
        <w:rPr>
          <w:rFonts w:ascii="Times New Roman" w:hAnsi="Times New Roman" w:cs="Times New Roman"/>
          <w:b/>
          <w:sz w:val="28"/>
          <w:szCs w:val="28"/>
        </w:rPr>
      </w:pPr>
    </w:p>
    <w:p w:rsidR="005E696D" w:rsidRDefault="005E696D" w:rsidP="005420AF">
      <w:pPr>
        <w:spacing w:line="240" w:lineRule="auto"/>
        <w:ind w:firstLine="709"/>
        <w:jc w:val="both"/>
        <w:rPr>
          <w:rFonts w:ascii="Times New Roman" w:hAnsi="Times New Roman" w:cs="Times New Roman"/>
          <w:b/>
          <w:sz w:val="28"/>
          <w:szCs w:val="28"/>
        </w:rPr>
      </w:pPr>
    </w:p>
    <w:p w:rsidR="005E696D" w:rsidRDefault="005E696D" w:rsidP="005420AF">
      <w:pPr>
        <w:spacing w:line="240" w:lineRule="auto"/>
        <w:ind w:firstLine="709"/>
        <w:jc w:val="both"/>
        <w:rPr>
          <w:rFonts w:ascii="Times New Roman" w:hAnsi="Times New Roman" w:cs="Times New Roman"/>
          <w:b/>
          <w:sz w:val="28"/>
          <w:szCs w:val="28"/>
        </w:rPr>
      </w:pPr>
    </w:p>
    <w:p w:rsidR="005E696D" w:rsidRDefault="005E696D" w:rsidP="005420AF">
      <w:pPr>
        <w:spacing w:line="240" w:lineRule="auto"/>
        <w:ind w:firstLine="709"/>
        <w:jc w:val="both"/>
        <w:rPr>
          <w:rFonts w:ascii="Times New Roman" w:hAnsi="Times New Roman" w:cs="Times New Roman"/>
          <w:b/>
          <w:sz w:val="28"/>
          <w:szCs w:val="28"/>
        </w:rPr>
      </w:pPr>
    </w:p>
    <w:p w:rsidR="005E696D" w:rsidRDefault="005E696D" w:rsidP="005420AF">
      <w:pPr>
        <w:spacing w:line="240" w:lineRule="auto"/>
        <w:ind w:firstLine="709"/>
        <w:jc w:val="both"/>
        <w:rPr>
          <w:rFonts w:ascii="Times New Roman" w:hAnsi="Times New Roman" w:cs="Times New Roman"/>
          <w:b/>
          <w:sz w:val="28"/>
          <w:szCs w:val="28"/>
        </w:rPr>
      </w:pPr>
    </w:p>
    <w:p w:rsidR="005E696D" w:rsidRDefault="005E696D" w:rsidP="005420AF">
      <w:pPr>
        <w:spacing w:line="240" w:lineRule="auto"/>
        <w:ind w:firstLine="709"/>
        <w:jc w:val="both"/>
        <w:rPr>
          <w:rFonts w:ascii="Times New Roman" w:hAnsi="Times New Roman" w:cs="Times New Roman"/>
          <w:b/>
          <w:sz w:val="28"/>
          <w:szCs w:val="28"/>
        </w:rPr>
      </w:pPr>
    </w:p>
    <w:p w:rsidR="00E25C4B" w:rsidRPr="00AE0DB6" w:rsidRDefault="00E25C4B"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D91BBB" w:rsidRPr="00AE0DB6" w:rsidRDefault="00D91BBB"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D91BBB" w:rsidRPr="00AE0DB6" w:rsidRDefault="00D91BBB"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D91BBB" w:rsidRPr="00AE0DB6" w:rsidRDefault="00D91BBB"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E25C4B" w:rsidRPr="00AE0DB6" w:rsidRDefault="00E25C4B"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F12516" w:rsidRDefault="00F12516"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F12516" w:rsidRDefault="00F12516"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lastRenderedPageBreak/>
        <w:t xml:space="preserve">Раздел </w:t>
      </w:r>
      <w:r w:rsidRPr="00AE0DB6">
        <w:rPr>
          <w:rFonts w:ascii="Times New Roman" w:eastAsia="Times New Roman" w:hAnsi="Times New Roman" w:cs="Times New Roman"/>
          <w:b/>
          <w:bCs/>
          <w:sz w:val="24"/>
          <w:szCs w:val="24"/>
          <w:lang w:val="en-US"/>
        </w:rPr>
        <w:t>II</w:t>
      </w:r>
      <w:r w:rsidRPr="00AE0DB6">
        <w:rPr>
          <w:rFonts w:ascii="Times New Roman" w:eastAsia="Times New Roman" w:hAnsi="Times New Roman" w:cs="Times New Roman"/>
          <w:b/>
          <w:bCs/>
          <w:sz w:val="24"/>
          <w:szCs w:val="24"/>
        </w:rPr>
        <w:t xml:space="preserve">. </w:t>
      </w:r>
      <w:r w:rsidRPr="00AE0DB6">
        <w:rPr>
          <w:rFonts w:ascii="Times New Roman" w:eastAsia="Times New Roman" w:hAnsi="Times New Roman" w:cs="Times New Roman"/>
          <w:b/>
          <w:bCs/>
          <w:sz w:val="24"/>
          <w:szCs w:val="24"/>
          <w:lang w:val="en-US"/>
        </w:rPr>
        <w:t>C</w:t>
      </w:r>
      <w:r w:rsidRPr="00AE0DB6">
        <w:rPr>
          <w:rFonts w:ascii="Times New Roman" w:eastAsia="Times New Roman" w:hAnsi="Times New Roman" w:cs="Times New Roman"/>
          <w:b/>
          <w:bCs/>
          <w:sz w:val="24"/>
          <w:szCs w:val="24"/>
        </w:rPr>
        <w:t>одержательный.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2.1. ПРОГРАММА ФОРМИРОВАНИЯ УНИВЕРСАЛЬНЫХ УЧЕБНЫХ ДЕЙСТВИЙ У ОБУЧАЮЩИХСЯ НА СТУПЕНИ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Пояснительная записка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 xml:space="preserve">Программа формирования универсальных учебных действий направлена на обеспечение </w:t>
      </w:r>
      <w:r w:rsidRPr="00AE0DB6">
        <w:rPr>
          <w:rFonts w:ascii="Times New Roman" w:eastAsia="Times New Roman" w:hAnsi="Times New Roman" w:cs="Times New Roman"/>
          <w:b/>
          <w:bCs/>
          <w:color w:val="000000"/>
          <w:sz w:val="24"/>
          <w:szCs w:val="24"/>
        </w:rPr>
        <w:t>системно-деятельностного подхода</w:t>
      </w:r>
      <w:r w:rsidRPr="00AE0DB6">
        <w:rPr>
          <w:rFonts w:ascii="Times New Roman" w:eastAsia="Times New Roman" w:hAnsi="Times New Roman" w:cs="Times New Roman"/>
          <w:color w:val="000000"/>
          <w:sz w:val="24"/>
          <w:szCs w:val="24"/>
        </w:rPr>
        <w:t>,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b/>
          <w:bCs/>
          <w:iCs/>
          <w:color w:val="000000"/>
          <w:sz w:val="24"/>
          <w:szCs w:val="24"/>
        </w:rPr>
        <w:t>Целью программы формирования УУД</w:t>
      </w:r>
      <w:r w:rsidRPr="00AE0DB6">
        <w:rPr>
          <w:rFonts w:ascii="Times New Roman" w:eastAsia="Times New Roman" w:hAnsi="Times New Roman" w:cs="Times New Roman"/>
          <w:color w:val="000000"/>
          <w:sz w:val="24"/>
          <w:szCs w:val="24"/>
        </w:rPr>
        <w:t xml:space="preserve"> 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комплекс</w:t>
      </w:r>
      <w:r w:rsidR="00762EF1" w:rsidRPr="00AE0DB6">
        <w:rPr>
          <w:rFonts w:ascii="Times New Roman" w:eastAsia="Times New Roman" w:hAnsi="Times New Roman" w:cs="Times New Roman"/>
          <w:color w:val="000000"/>
          <w:sz w:val="24"/>
          <w:szCs w:val="24"/>
        </w:rPr>
        <w:t>а «Перспектива</w:t>
      </w:r>
      <w:r w:rsidRPr="00AE0DB6">
        <w:rPr>
          <w:rFonts w:ascii="Times New Roman" w:eastAsia="Times New Roman" w:hAnsi="Times New Roman" w:cs="Times New Roman"/>
          <w:color w:val="000000"/>
          <w:sz w:val="24"/>
          <w:szCs w:val="24"/>
        </w:rPr>
        <w:t>».</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color w:val="000000"/>
          <w:sz w:val="24"/>
          <w:szCs w:val="24"/>
        </w:rPr>
      </w:pPr>
      <w:r w:rsidRPr="00AE0DB6">
        <w:rPr>
          <w:rFonts w:ascii="Times New Roman" w:eastAsia="Times New Roman" w:hAnsi="Times New Roman" w:cs="Times New Roman"/>
          <w:b/>
          <w:bCs/>
          <w:iCs/>
          <w:color w:val="000000"/>
          <w:sz w:val="24"/>
          <w:szCs w:val="24"/>
        </w:rPr>
        <w:t>Задачи программы: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 разработка механизмов взаимосвязи универсальных учебных действий и содержания учебных предметов;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 описание типовых задач формирования УУД;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 разработка преемственных связей формирования УУД при переходе от дошкольного к начальному общему образованию.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Примерная программа формирования универсальных учебных действий для начального общего образования:</w:t>
      </w:r>
    </w:p>
    <w:p w:rsidR="002A4DF7" w:rsidRPr="00AE0DB6" w:rsidRDefault="002A4DF7" w:rsidP="005420AF">
      <w:pPr>
        <w:numPr>
          <w:ilvl w:val="0"/>
          <w:numId w:val="4"/>
        </w:numPr>
        <w:tabs>
          <w:tab w:val="left" w:pos="567"/>
          <w:tab w:val="left" w:pos="851"/>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устанавливает ценностные ориентиры начального общего образования;</w:t>
      </w:r>
    </w:p>
    <w:p w:rsidR="002A4DF7" w:rsidRPr="00AE0DB6" w:rsidRDefault="002A4DF7" w:rsidP="005420AF">
      <w:pPr>
        <w:numPr>
          <w:ilvl w:val="0"/>
          <w:numId w:val="4"/>
        </w:numPr>
        <w:tabs>
          <w:tab w:val="left" w:pos="567"/>
          <w:tab w:val="left" w:pos="851"/>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2A4DF7" w:rsidRPr="00AE0DB6" w:rsidRDefault="002A4DF7" w:rsidP="005420AF">
      <w:pPr>
        <w:numPr>
          <w:ilvl w:val="0"/>
          <w:numId w:val="4"/>
        </w:numPr>
        <w:tabs>
          <w:tab w:val="left" w:pos="567"/>
          <w:tab w:val="left" w:pos="851"/>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выявляет связь универсальных учебных действий с содержанием учебных предметов;</w:t>
      </w:r>
    </w:p>
    <w:p w:rsidR="002A4DF7" w:rsidRPr="00AE0DB6" w:rsidRDefault="002A4DF7" w:rsidP="005420AF">
      <w:pPr>
        <w:numPr>
          <w:ilvl w:val="0"/>
          <w:numId w:val="4"/>
        </w:numPr>
        <w:tabs>
          <w:tab w:val="left" w:pos="567"/>
          <w:tab w:val="left" w:pos="851"/>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2A4DF7" w:rsidRPr="00AE0DB6" w:rsidRDefault="002A4DF7" w:rsidP="005420AF">
      <w:pPr>
        <w:tabs>
          <w:tab w:val="left" w:pos="1560"/>
          <w:tab w:val="left" w:pos="1844"/>
        </w:tabs>
        <w:suppressAutoHyphens w:val="0"/>
        <w:autoSpaceDE w:val="0"/>
        <w:spacing w:after="0" w:line="240" w:lineRule="auto"/>
        <w:ind w:left="993"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2.1.1. Ценностные ориентиры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w:t>
      </w:r>
      <w:r w:rsidRPr="00AE0DB6">
        <w:rPr>
          <w:rFonts w:ascii="Times New Roman" w:eastAsia="Times New Roman" w:hAnsi="Times New Roman" w:cs="Times New Roman"/>
          <w:sz w:val="24"/>
          <w:szCs w:val="24"/>
        </w:rPr>
        <w:lastRenderedPageBreak/>
        <w:t>работать в группе, быть готовым к быстрому переучиванив ответ на обновление знаний и требования рынка труда.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основ гражданской идентичности личности на базе:</w:t>
      </w:r>
    </w:p>
    <w:p w:rsidR="002A4DF7" w:rsidRPr="00AE0DB6" w:rsidRDefault="002A4DF7" w:rsidP="005420AF">
      <w:pPr>
        <w:numPr>
          <w:ilvl w:val="0"/>
          <w:numId w:val="4"/>
        </w:numPr>
        <w:tabs>
          <w:tab w:val="left" w:pos="1135"/>
        </w:tabs>
        <w:suppressAutoHyphens w:val="0"/>
        <w:autoSpaceDE w:val="0"/>
        <w:spacing w:after="0" w:line="240" w:lineRule="auto"/>
        <w:ind w:left="284"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2A4DF7" w:rsidRPr="00AE0DB6" w:rsidRDefault="002A4DF7" w:rsidP="005420AF">
      <w:pPr>
        <w:numPr>
          <w:ilvl w:val="0"/>
          <w:numId w:val="4"/>
        </w:numPr>
        <w:tabs>
          <w:tab w:val="left" w:pos="1135"/>
        </w:tabs>
        <w:suppressAutoHyphens w:val="0"/>
        <w:autoSpaceDE w:val="0"/>
        <w:spacing w:after="0" w:line="240" w:lineRule="auto"/>
        <w:ind w:left="284"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психологических условий развития общения, сотрудничества на основе:</w:t>
      </w:r>
    </w:p>
    <w:p w:rsidR="002A4DF7" w:rsidRPr="00AE0DB6" w:rsidRDefault="002A4DF7" w:rsidP="005420AF">
      <w:pPr>
        <w:numPr>
          <w:ilvl w:val="0"/>
          <w:numId w:val="4"/>
        </w:numPr>
        <w:tabs>
          <w:tab w:val="left" w:pos="1135"/>
        </w:tabs>
        <w:suppressAutoHyphens w:val="0"/>
        <w:autoSpaceDE w:val="0"/>
        <w:spacing w:after="0" w:line="240" w:lineRule="auto"/>
        <w:ind w:left="284"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2A4DF7" w:rsidRPr="00AE0DB6" w:rsidRDefault="002A4DF7" w:rsidP="005420AF">
      <w:pPr>
        <w:numPr>
          <w:ilvl w:val="0"/>
          <w:numId w:val="4"/>
        </w:numPr>
        <w:tabs>
          <w:tab w:val="left" w:pos="1135"/>
        </w:tabs>
        <w:suppressAutoHyphens w:val="0"/>
        <w:autoSpaceDE w:val="0"/>
        <w:spacing w:after="0" w:line="240" w:lineRule="auto"/>
        <w:ind w:left="284"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развитие ценностно-смысловой сферы личности на основе общечеловеческих принципов нравственности и гуманизма:</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формирования чувства прекрасного и эстетических чувств благодаря знакомству с мировой и отечественной художественной культурой;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развитие умения учиться как первого шага к самообразованию и самовоспитанию, а именно:</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развитие самостоятельности, инициативы и ответственности личности как условия её самоактуализации:</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целеустремлённости и настойчивости достижении целей, готовности к преодолению трудностей и жизненного оптимизма;</w:t>
      </w:r>
    </w:p>
    <w:p w:rsidR="002A4DF7" w:rsidRPr="00AE0DB6" w:rsidRDefault="002A4DF7" w:rsidP="005420AF">
      <w:pPr>
        <w:numPr>
          <w:ilvl w:val="0"/>
          <w:numId w:val="4"/>
        </w:num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w:t>
      </w:r>
      <w:r w:rsidRPr="00AE0DB6">
        <w:rPr>
          <w:rFonts w:ascii="Times New Roman" w:eastAsia="Times New Roman" w:hAnsi="Times New Roman" w:cs="Times New Roman"/>
          <w:sz w:val="24"/>
          <w:szCs w:val="24"/>
        </w:rPr>
        <w:lastRenderedPageBreak/>
        <w:t>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2.1.2. Понятие, функции, состав и характеристики универсальных учебных действий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совместно_разделённой (в младшем школьном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Понятие «универсальные учебные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Функции универсальных учебных действий:</w:t>
      </w:r>
    </w:p>
    <w:p w:rsidR="002A4DF7" w:rsidRPr="00AE0DB6" w:rsidRDefault="002A4DF7" w:rsidP="005420AF">
      <w:pPr>
        <w:numPr>
          <w:ilvl w:val="0"/>
          <w:numId w:val="4"/>
        </w:numPr>
        <w:suppressAutoHyphens w:val="0"/>
        <w:autoSpaceDE w:val="0"/>
        <w:spacing w:after="0" w:line="240" w:lineRule="auto"/>
        <w:ind w:left="993"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A4DF7" w:rsidRPr="00AE0DB6" w:rsidRDefault="002A4DF7" w:rsidP="005420AF">
      <w:pPr>
        <w:numPr>
          <w:ilvl w:val="0"/>
          <w:numId w:val="4"/>
        </w:numPr>
        <w:suppressAutoHyphens w:val="0"/>
        <w:autoSpaceDE w:val="0"/>
        <w:spacing w:after="0" w:line="240" w:lineRule="auto"/>
        <w:ind w:left="993"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w:t>
      </w:r>
      <w:r w:rsidRPr="00AE0DB6">
        <w:rPr>
          <w:rFonts w:ascii="Times New Roman" w:eastAsia="Times New Roman" w:hAnsi="Times New Roman" w:cs="Times New Roman"/>
          <w:sz w:val="24"/>
          <w:szCs w:val="24"/>
        </w:rPr>
        <w:lastRenderedPageBreak/>
        <w:t>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Виды универсальных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Личностные универсальные учебные действия</w:t>
      </w:r>
      <w:r w:rsidRPr="00AE0DB6">
        <w:rPr>
          <w:rFonts w:ascii="Times New Roman" w:eastAsia="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sz w:val="24"/>
          <w:szCs w:val="24"/>
        </w:rPr>
        <w:t xml:space="preserve">Применительно к учебной деятельности следует выделить </w:t>
      </w:r>
      <w:r w:rsidRPr="00AE0DB6">
        <w:rPr>
          <w:rFonts w:ascii="Times New Roman" w:eastAsia="Times New Roman" w:hAnsi="Times New Roman" w:cs="Times New Roman"/>
          <w:b/>
          <w:bCs/>
          <w:iCs/>
          <w:sz w:val="24"/>
          <w:szCs w:val="24"/>
        </w:rPr>
        <w:t>три вида личностных действий</w:t>
      </w:r>
      <w:r w:rsidRPr="00AE0DB6">
        <w:rPr>
          <w:rFonts w:ascii="Times New Roman" w:eastAsia="Times New Roman" w:hAnsi="Times New Roman" w:cs="Times New Roman"/>
          <w:b/>
          <w:bCs/>
          <w:sz w:val="24"/>
          <w:szCs w:val="24"/>
        </w:rPr>
        <w:t>:</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личностное, профессиональное, жизненное самоопределение;</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Регулятивные универсальные учебные действия</w:t>
      </w:r>
      <w:r w:rsidRPr="00AE0DB6">
        <w:rPr>
          <w:rFonts w:ascii="Times New Roman" w:eastAsia="Times New Roman" w:hAnsi="Times New Roman" w:cs="Times New Roman"/>
          <w:sz w:val="24"/>
          <w:szCs w:val="24"/>
        </w:rPr>
        <w:t xml:space="preserve"> обеспечивают обучающимся организацию своей учебной деятельности. К ним относятся: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Познавательные универсальные учебные действия </w:t>
      </w:r>
      <w:r w:rsidRPr="00AE0DB6">
        <w:rPr>
          <w:rFonts w:ascii="Times New Roman" w:eastAsia="Times New Roman" w:hAnsi="Times New Roman" w:cs="Times New Roman"/>
          <w:sz w:val="24"/>
          <w:szCs w:val="24"/>
        </w:rPr>
        <w:t>включают: общеучебные, логические учебные действия, а также постановку и решение проблемы.</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Общеучебные универсальные действия: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самостоятельное выделение и формулирование познавательной цели;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структурирование знаний;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осознанное и произвольное построение речевого высказывания в устной и письменной форме;</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выбор наиболее эффективных способов решения задач в зависимости от конкретных условий;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рефлексия способов и условий действия, контроль оценка процесса и результатов деятельности;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понимание и адекватная оценка языка средств массовой информации;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Особую группу общеучебных универсальных действий составляют знаково-символические действия: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Логические универсальные действия: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выбор оснований и критериев для сравнения, сериации, классификации объектов;</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подведение под понятие, выведение следствий;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установление причинно-следственных связей, представление цепочек объектов и явлений;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построение логической цепочки рассуждений, анализ истинности утверждений;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доказательство;</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выдвижение гипотез и их обоснование.</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Постановка и решение проблемы:</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формулирование проблемы;</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самостоятельное создание способов решения проблем творческого и поискового характера.</w:t>
      </w:r>
    </w:p>
    <w:p w:rsidR="002A4DF7" w:rsidRPr="00AE0DB6" w:rsidRDefault="002A4DF7" w:rsidP="005420AF">
      <w:pPr>
        <w:suppressAutoHyphens w:val="0"/>
        <w:autoSpaceDE w:val="0"/>
        <w:spacing w:after="0" w:line="240" w:lineRule="auto"/>
        <w:ind w:left="1080"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Коммуникативные универсальные учебные действия </w:t>
      </w:r>
      <w:r w:rsidRPr="00AE0DB6">
        <w:rPr>
          <w:rFonts w:ascii="Times New Roman" w:eastAsia="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К </w:t>
      </w:r>
      <w:r w:rsidRPr="00AE0DB6">
        <w:rPr>
          <w:rFonts w:ascii="Times New Roman" w:eastAsia="Times New Roman" w:hAnsi="Times New Roman" w:cs="Times New Roman"/>
          <w:iCs/>
          <w:sz w:val="24"/>
          <w:szCs w:val="24"/>
        </w:rPr>
        <w:t>коммуникативным действиям</w:t>
      </w:r>
      <w:r w:rsidRPr="00AE0DB6">
        <w:rPr>
          <w:rFonts w:ascii="Times New Roman" w:eastAsia="Times New Roman" w:hAnsi="Times New Roman" w:cs="Times New Roman"/>
          <w:sz w:val="24"/>
          <w:szCs w:val="24"/>
        </w:rPr>
        <w:t xml:space="preserve"> относятся: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управление поведением партнёра — контроль, коррекция, оценка его действий;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w:t>
      </w:r>
      <w:r w:rsidRPr="00AE0DB6">
        <w:rPr>
          <w:rFonts w:ascii="Times New Roman" w:eastAsia="Times New Roman" w:hAnsi="Times New Roman" w:cs="Times New Roman"/>
          <w:sz w:val="24"/>
          <w:szCs w:val="24"/>
        </w:rPr>
        <w:lastRenderedPageBreak/>
        <w:t>диалогической формами речи в соответствии с грамматическими и синтаксическими нормами родного языка, современных средств коммуникации.</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Универсальные учебные действия представляют собой</w:t>
      </w:r>
      <w:r w:rsidRPr="00AE0DB6">
        <w:rPr>
          <w:rFonts w:ascii="Times New Roman" w:eastAsia="Times New Roman" w:hAnsi="Times New Roman" w:cs="Times New Roman"/>
          <w:sz w:val="24"/>
          <w:szCs w:val="24"/>
        </w:rPr>
        <w:t xml:space="preserve"> целостную систему, в которой происхождение и развитие каждого вида учебного действия определяется его отношением другими видами учебных действий и общей логикой возрастного развития. Так:</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 общения и сорегуляции развивается способность ребёнка регулировать свою деятельность;</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Я_концепция как результат самоопределения;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 ситуативно_познавательного и внеситуативно-познавательного общения формируются познавательные действии ребёнка.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2.1.3. Связь универсальных учебных действий с содержанием учебных предметов.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w:t>
      </w:r>
      <w:r w:rsidRPr="00AE0DB6">
        <w:rPr>
          <w:rFonts w:ascii="Times New Roman" w:eastAsia="Times New Roman" w:hAnsi="Times New Roman" w:cs="Times New Roman"/>
          <w:sz w:val="24"/>
          <w:szCs w:val="24"/>
        </w:rPr>
        <w:lastRenderedPageBreak/>
        <w:t>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«Литературное чтение».</w:t>
      </w:r>
      <w:r w:rsidRPr="00AE0DB6">
        <w:rPr>
          <w:rFonts w:ascii="Times New Roman" w:eastAsia="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смыслообразования через прослеживание судьбы героя и ориентацию учащегося в системе личностных смыслов;</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эстетических ценностей и на их основе эстетических критериев;</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умения строить план с выделением существенной и дополнительной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«Иностранный язык»</w:t>
      </w:r>
      <w:r w:rsidRPr="00AE0DB6">
        <w:rPr>
          <w:rFonts w:ascii="Times New Roman" w:eastAsia="Times New Roman" w:hAnsi="Times New Roman" w:cs="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развитию произвольности и осознанности монологической и диалогической речи;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развитию письменной речи;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формированию ориентации на партнёра, его высказывания, поведение, эмоциональные состояние и переживания;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2A4DF7" w:rsidRPr="00AE0DB6" w:rsidRDefault="002A4DF7" w:rsidP="005420AF">
      <w:pPr>
        <w:suppressAutoHyphens w:val="0"/>
        <w:autoSpaceDE w:val="0"/>
        <w:spacing w:after="0" w:line="240" w:lineRule="auto"/>
        <w:ind w:left="1080"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«Математика».</w:t>
      </w:r>
      <w:r w:rsidRPr="00AE0DB6">
        <w:rPr>
          <w:rFonts w:ascii="Times New Roman" w:eastAsia="Times New Roman" w:hAnsi="Times New Roman" w:cs="Times New Roman"/>
          <w:sz w:val="24"/>
          <w:szCs w:val="24"/>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«Окружающий мир».</w:t>
      </w:r>
      <w:r w:rsidRPr="00AE0DB6">
        <w:rPr>
          <w:rFonts w:ascii="Times New Roman" w:eastAsia="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формированию действий замещения и моделирования (использования готовых моделей для объяснения явлений или</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выявления свойств объектов и создания моделей, в том числе в интерактивной среде);</w:t>
      </w:r>
    </w:p>
    <w:p w:rsidR="002A4DF7" w:rsidRPr="00AE0DB6" w:rsidRDefault="002A4DF7" w:rsidP="005420AF">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«Музыка».</w:t>
      </w:r>
      <w:r w:rsidRPr="00AE0DB6">
        <w:rPr>
          <w:rFonts w:ascii="Times New Roman" w:eastAsia="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«Изобразительное искусство»</w:t>
      </w:r>
      <w:r w:rsidRPr="00AE0DB6">
        <w:rPr>
          <w:rFonts w:ascii="Times New Roman" w:eastAsia="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lastRenderedPageBreak/>
        <w:t>«Технология».</w:t>
      </w:r>
      <w:r w:rsidRPr="00AE0DB6">
        <w:rPr>
          <w:rFonts w:ascii="Times New Roman" w:eastAsia="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первоначальных элементов ИКТ-компетентности учащихся.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Изучение технологии обеспечивает реализацию следующих целей: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планирующей и регулирующей функции речи;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как первой ступенью формирования готовности к предварительному профессиональному самоопределению.</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«Физическая культура».</w:t>
      </w:r>
      <w:r w:rsidRPr="00AE0DB6">
        <w:rPr>
          <w:rFonts w:ascii="Times New Roman" w:eastAsia="Times New Roman" w:hAnsi="Times New Roman" w:cs="Times New Roman"/>
          <w:sz w:val="24"/>
          <w:szCs w:val="24"/>
        </w:rPr>
        <w:t xml:space="preserve"> Этот предмет обеспечивает формирование личностных универсальных действий: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освоение правил здорового и безопасного образа жизни.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«Физическая культура» как учебный предмет способствует:</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Информационно-коммуникационные технологии – инструментарий универсальных учебных действий.</w:t>
      </w:r>
      <w:r w:rsidRPr="00AE0DB6">
        <w:rPr>
          <w:rFonts w:ascii="Times New Roman" w:eastAsia="Times New Roman" w:hAnsi="Times New Roman" w:cs="Times New Roman"/>
          <w:sz w:val="24"/>
          <w:szCs w:val="24"/>
        </w:rPr>
        <w:t xml:space="preserve"> Подпрограмма формирования ИКТ-компетентности обучающихся</w:t>
      </w:r>
      <w:r w:rsidR="00C96BC9">
        <w:rPr>
          <w:rFonts w:ascii="Times New Roman" w:eastAsia="Times New Roman" w:hAnsi="Times New Roman" w:cs="Times New Roman"/>
          <w:sz w:val="24"/>
          <w:szCs w:val="24"/>
        </w:rPr>
        <w:t>.</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AE0DB6">
        <w:rPr>
          <w:rFonts w:ascii="Times New Roman" w:eastAsia="Times New Roman" w:hAnsi="Times New Roman" w:cs="Times New Roman"/>
          <w:sz w:val="24"/>
          <w:szCs w:val="24"/>
        </w:rPr>
        <w:noBreakHyphen/>
        <w:t>компетентности.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освоении личностных действий ведётся формирование: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·критического отношения к информации и избирательности её восприятия;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·уважения к информации о частной жизни и информационным результатам деятельности других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 правовой культуры в области использования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освоении регулятивных универсальных учебных действий обеспечивается: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·оценка условий,  алгоритмов и результатов действий, выполняемых в информационной среде;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·создание цифрового портфолио учебных достижений учащегося.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lastRenderedPageBreak/>
        <w:t>·поиск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·фиксация (запись) информации с помощью различных технических средств;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·структурирование информации, её организация и представление в виде диаграмм, картосхем, линий времени и пр.;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·создание простых гипермедиасообщений;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·построение простейших моделей объектов и процессов.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·обмен гипермедиасообщениями;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·выступление с аудиовизуальной поддержкой;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·фиксация хода коллективной/личной коммуникации;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·общение в цифровой среде (электронная почта, чат, видеоконференция, форум, блог).</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Подпрограмма формирования ИКТ-компетентности включает следующие разделы.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Знакомство со средствами ИКТ. </w:t>
      </w:r>
      <w:r w:rsidRPr="00AE0DB6">
        <w:rPr>
          <w:rFonts w:ascii="Times New Roman" w:eastAsia="Times New Roman" w:hAnsi="Times New Roman" w:cs="Times New Roman"/>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Запись, фиксация информации.</w:t>
      </w:r>
      <w:r w:rsidRPr="00AE0DB6">
        <w:rPr>
          <w:rFonts w:ascii="Times New Roman" w:eastAsia="Times New Roman" w:hAnsi="Times New Roman" w:cs="Times New Roman"/>
          <w:sz w:val="24"/>
          <w:szCs w:val="24"/>
        </w:rPr>
        <w:t xml:space="preserve"> Ввод информации в компьютер с фото</w:t>
      </w:r>
      <w:r w:rsidRPr="00AE0DB6">
        <w:rPr>
          <w:rFonts w:ascii="Times New Roman" w:eastAsia="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AE0DB6">
        <w:rPr>
          <w:rFonts w:ascii="Times New Roman" w:eastAsia="Times New Roman" w:hAnsi="Times New Roman" w:cs="Times New Roman"/>
          <w:sz w:val="24"/>
          <w:szCs w:val="24"/>
        </w:rPr>
        <w:noBreakHyphen/>
        <w:t>карт).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Создание текстов с помощью компьютера.</w:t>
      </w:r>
      <w:r w:rsidRPr="00AE0DB6">
        <w:rPr>
          <w:rFonts w:ascii="Times New Roman" w:eastAsia="Times New Roman" w:hAnsi="Times New Roman" w:cs="Times New Roman"/>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Создание графических сообщений.</w:t>
      </w:r>
      <w:r w:rsidRPr="00AE0DB6">
        <w:rPr>
          <w:rFonts w:ascii="Times New Roman" w:eastAsia="Times New Roman" w:hAnsi="Times New Roman" w:cs="Times New Roman"/>
          <w:sz w:val="24"/>
          <w:szCs w:val="24"/>
        </w:rPr>
        <w:t xml:space="preserve"> Рисование на графическом планшете. Создание планов территории. Создание диаграмм и деревьев.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Редактирование сообщений.</w:t>
      </w:r>
      <w:r w:rsidRPr="00AE0DB6">
        <w:rPr>
          <w:rFonts w:ascii="Times New Roman" w:eastAsia="Times New Roman" w:hAnsi="Times New Roman" w:cs="Times New Roman"/>
          <w:sz w:val="24"/>
          <w:szCs w:val="24"/>
        </w:rPr>
        <w:t xml:space="preserve"> Редактирование текста  фотоизображений и их цепочек (слайд</w:t>
      </w:r>
      <w:r w:rsidRPr="00AE0DB6">
        <w:rPr>
          <w:rFonts w:ascii="Times New Roman" w:eastAsia="Times New Roman" w:hAnsi="Times New Roman" w:cs="Times New Roman"/>
          <w:sz w:val="24"/>
          <w:szCs w:val="24"/>
        </w:rPr>
        <w:noBreakHyphen/>
        <w:t>шоу), видео</w:t>
      </w:r>
      <w:r w:rsidRPr="00AE0DB6">
        <w:rPr>
          <w:rFonts w:ascii="Times New Roman" w:eastAsia="Times New Roman" w:hAnsi="Times New Roman" w:cs="Times New Roman"/>
          <w:sz w:val="24"/>
          <w:szCs w:val="24"/>
        </w:rPr>
        <w:noBreakHyphen/>
        <w:t xml:space="preserve"> и аудиозаписей.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Создание новых сообщений путём комбинирования имеющихся. </w:t>
      </w:r>
      <w:r w:rsidRPr="00AE0DB6">
        <w:rPr>
          <w:rFonts w:ascii="Times New Roman" w:eastAsia="Times New Roman" w:hAnsi="Times New Roman" w:cs="Times New Roman"/>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ссылок в географические карты и ленты времени. Составление нового изображения из готовых фрагментов (аппликация).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Создание структурированных сообщений.</w:t>
      </w:r>
      <w:r w:rsidRPr="00AE0DB6">
        <w:rPr>
          <w:rFonts w:ascii="Times New Roman" w:eastAsia="Times New Roman" w:hAnsi="Times New Roman" w:cs="Times New Roman"/>
          <w:sz w:val="24"/>
          <w:szCs w:val="24"/>
        </w:rPr>
        <w:t xml:space="preserve"> Создание письменного сообщения. Подготовка устного сообщения c аудиовизуальной поддержкой, написание пояснений и тезисов.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Представление и обработка данных. </w:t>
      </w:r>
      <w:r w:rsidRPr="00AE0DB6">
        <w:rPr>
          <w:rFonts w:ascii="Times New Roman" w:eastAsia="Times New Roman" w:hAnsi="Times New Roman" w:cs="Times New Roman"/>
          <w:sz w:val="24"/>
          <w:szCs w:val="24"/>
        </w:rPr>
        <w:t>Сбор числовых и аудиовизуальных данных в естественно-научных наблюдениях и экспериментах с использованием фото</w:t>
      </w:r>
      <w:r w:rsidRPr="00AE0DB6">
        <w:rPr>
          <w:rFonts w:ascii="Times New Roman" w:eastAsia="Times New Roman" w:hAnsi="Times New Roman" w:cs="Times New Roman"/>
          <w:sz w:val="24"/>
          <w:szCs w:val="24"/>
        </w:rPr>
        <w:noBreakHyphen/>
        <w:t xml:space="preserve"> или видеокамеры, цифровых датчиков. Графическое представление числовых данных: в виде графиков и диаграмм.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lastRenderedPageBreak/>
        <w:t xml:space="preserve">Поиск информации. </w:t>
      </w:r>
      <w:r w:rsidRPr="00AE0DB6">
        <w:rPr>
          <w:rFonts w:ascii="Times New Roman" w:eastAsia="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Коммуникация, проектирование, моделирование, управление и организация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Передача сообщения, участие в диалоге с использованием средств ИКТ– электронной почты, чата, форума, аудио</w:t>
      </w:r>
      <w:r w:rsidRPr="00AE0DB6">
        <w:rPr>
          <w:rFonts w:ascii="Times New Roman" w:eastAsia="Times New Roman" w:hAnsi="Times New Roman" w:cs="Times New Roman"/>
          <w:sz w:val="24"/>
          <w:szCs w:val="24"/>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Основное содержание программы «Формирование ИКТ</w:t>
      </w:r>
      <w:r w:rsidRPr="00AE0DB6">
        <w:rPr>
          <w:rFonts w:ascii="Times New Roman" w:eastAsia="Times New Roman" w:hAnsi="Times New Roman" w:cs="Times New Roman"/>
          <w:sz w:val="24"/>
          <w:szCs w:val="24"/>
        </w:rPr>
        <w:noBreakHyphen/>
        <w:t xml:space="preserve">компетентности обучающихся» </w:t>
      </w:r>
      <w:r w:rsidRPr="00AE0DB6">
        <w:rPr>
          <w:rFonts w:ascii="Times New Roman" w:eastAsia="Times New Roman" w:hAnsi="Times New Roman" w:cs="Times New Roman"/>
          <w:b/>
          <w:bCs/>
          <w:iCs/>
          <w:sz w:val="24"/>
          <w:szCs w:val="24"/>
        </w:rPr>
        <w:t>реализуется средствами различных учебных предметов</w:t>
      </w:r>
      <w:r w:rsidRPr="00AE0DB6">
        <w:rPr>
          <w:rFonts w:ascii="Times New Roman" w:eastAsia="Times New Roman" w:hAnsi="Times New Roman" w:cs="Times New Roman"/>
          <w:sz w:val="24"/>
          <w:szCs w:val="24"/>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·естественная мотивация, цель обучения;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·встроенный контроль результатов освоения ИКТ;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·повышение эффективности применения ИКТ в данном предмете;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цифрового портфолио по предмету, что важно для оценивания результатов освоения данного предмета.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Вклад каждого предмета в формирование ИКТ-компетентности обучающихся (примерный вариант):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«Русский язык».</w:t>
      </w:r>
      <w:r w:rsidRPr="00AE0DB6">
        <w:rPr>
          <w:rFonts w:ascii="Times New Roman" w:eastAsia="Times New Roman" w:hAnsi="Times New Roman" w:cs="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«Литературное чтение».</w:t>
      </w:r>
      <w:r w:rsidRPr="00AE0DB6">
        <w:rPr>
          <w:rFonts w:ascii="Times New Roman" w:eastAsia="Times New Roman" w:hAnsi="Times New Roman" w:cs="Times New Roman"/>
          <w:sz w:val="24"/>
          <w:szCs w:val="24"/>
        </w:rPr>
        <w:t xml:space="preserve"> Работа с мультимедиасообщениями (включающими текст, иллюстрации, аудио</w:t>
      </w:r>
      <w:r w:rsidRPr="00AE0DB6">
        <w:rPr>
          <w:rFonts w:ascii="Times New Roman" w:eastAsia="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w:t>
      </w:r>
      <w:r w:rsidRPr="00AE0DB6">
        <w:rPr>
          <w:rFonts w:ascii="Times New Roman" w:eastAsia="Times New Roman" w:hAnsi="Times New Roman" w:cs="Times New Roman"/>
          <w:sz w:val="24"/>
          <w:szCs w:val="24"/>
        </w:rPr>
        <w:lastRenderedPageBreak/>
        <w:t>деятельности на материале художественной литературы, в том числе в контролируемом Интернете.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«Иностранный язык».</w:t>
      </w:r>
      <w:r w:rsidRPr="00AE0DB6">
        <w:rPr>
          <w:rFonts w:ascii="Times New Roman" w:eastAsia="Times New Roman" w:hAnsi="Times New Roman" w:cs="Times New Roman"/>
          <w:sz w:val="24"/>
          <w:szCs w:val="24"/>
        </w:rPr>
        <w:t xml:space="preserve"> Подготовка плана и тезисов сообщения (в том числе гипермедиа); выступление с сообщением.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«Математика и информатика».</w:t>
      </w:r>
      <w:r w:rsidRPr="00AE0DB6">
        <w:rPr>
          <w:rFonts w:ascii="Times New Roman" w:eastAsia="Times New Roman" w:hAnsi="Times New Roman" w:cs="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«Окружающий мир».</w:t>
      </w:r>
      <w:r w:rsidRPr="00AE0DB6">
        <w:rPr>
          <w:rFonts w:ascii="Times New Roman" w:eastAsia="Times New Roman" w:hAnsi="Times New Roman" w:cs="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«Технология». </w:t>
      </w:r>
      <w:r w:rsidRPr="00AE0DB6">
        <w:rPr>
          <w:rFonts w:ascii="Times New Roman" w:eastAsia="Times New Roman" w:hAnsi="Times New Roman" w:cs="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«Искусство».</w:t>
      </w:r>
      <w:r w:rsidRPr="00AE0DB6">
        <w:rPr>
          <w:rFonts w:ascii="Times New Roman" w:eastAsia="Times New Roman" w:hAnsi="Times New Roman" w:cs="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2.1.4.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w:t>
      </w:r>
      <w:r w:rsidRPr="00AE0DB6">
        <w:rPr>
          <w:rFonts w:ascii="Times New Roman" w:eastAsia="Times New Roman" w:hAnsi="Times New Roman" w:cs="Times New Roman"/>
          <w:sz w:val="24"/>
          <w:szCs w:val="24"/>
        </w:rPr>
        <w:lastRenderedPageBreak/>
        <w:t>начального общего образования) и в период перехода обучающихся на ступень основного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сверстниками при сохранении значимости учебной деятельности);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 ПРОГРАММЫ ОТДЕЛЬНЫХ УЧЕБНЫХ ПРЕДМЕТОВ, КУРСОВ</w:t>
      </w:r>
    </w:p>
    <w:p w:rsidR="002A4DF7" w:rsidRPr="00AE0DB6" w:rsidRDefault="002A4DF7" w:rsidP="005420AF">
      <w:pPr>
        <w:suppressAutoHyphens w:val="0"/>
        <w:autoSpaceDE w:val="0"/>
        <w:spacing w:after="12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2.2.1. Общие положения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w:t>
      </w:r>
      <w:r w:rsidRPr="00AE0DB6">
        <w:rPr>
          <w:rFonts w:ascii="Times New Roman" w:eastAsia="Times New Roman" w:hAnsi="Times New Roman" w:cs="Times New Roman"/>
          <w:sz w:val="24"/>
          <w:szCs w:val="24"/>
        </w:rPr>
        <w:lastRenderedPageBreak/>
        <w:t>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Программа включает следующие разделы:</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типа работы учеников) и не выносится в требования, предъявляемые к учащимся;</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рекомендации по материально-техническому обеспечению учебного предмета.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 Основное содержание учебных предметов на ступени начального общего образования</w:t>
      </w:r>
    </w:p>
    <w:p w:rsidR="002A4DF7" w:rsidRPr="00AE0DB6" w:rsidRDefault="002A4DF7" w:rsidP="005420AF">
      <w:pPr>
        <w:suppressAutoHyphens w:val="0"/>
        <w:autoSpaceDE w:val="0"/>
        <w:spacing w:after="12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12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2.2.2.1. Русский язык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Виды речевой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Слушание.</w:t>
      </w:r>
      <w:r w:rsidRPr="00AE0DB6">
        <w:rPr>
          <w:rFonts w:ascii="Times New Roman" w:eastAsia="Times New Roman" w:hAnsi="Times New Roman" w:cs="Times New Roman"/>
          <w:sz w:val="24"/>
          <w:szCs w:val="24"/>
        </w:rPr>
        <w:t xml:space="preserve"> Осознание цели и ситуации устного общения.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 xml:space="preserve">Говорение. </w:t>
      </w:r>
      <w:r w:rsidRPr="00AE0DB6">
        <w:rPr>
          <w:rFonts w:ascii="Times New Roman" w:eastAsia="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Обучение грамоте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Фонетика.</w:t>
      </w:r>
      <w:r w:rsidRPr="00AE0DB6">
        <w:rPr>
          <w:rFonts w:ascii="Times New Roman" w:eastAsia="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Графика.</w:t>
      </w:r>
      <w:r w:rsidRPr="00AE0DB6">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Знакомство с русским алфавитом как последовательностью букв.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Чтение.</w:t>
      </w:r>
      <w:r w:rsidRPr="00AE0DB6">
        <w:rPr>
          <w:rFonts w:ascii="Times New Roman" w:eastAsia="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 xml:space="preserve">Письмо. </w:t>
      </w:r>
      <w:r w:rsidRPr="00AE0DB6">
        <w:rPr>
          <w:rFonts w:ascii="Times New Roman" w:eastAsia="Times New Roman" w:hAnsi="Times New Roman" w:cs="Times New Roman"/>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Овладение первичными навыками клавиатурного письма.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Понимание функции небуквенных графических средств: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пробела между словами, знака переноса.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Различение слова и предложения. Работа с предложением: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выделение слов, изменение их порядка.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Орфография. Знакомство с правилами правописания и их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применение:</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раздельное написание слов;</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обозначение гласных после шипящих (ча — ща, чу —щу, жи — ши);</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прописная (заглавная) буква в начале предложения, в именах собственных;</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перенос слов по слогам без стечения согласных;</w:t>
      </w:r>
    </w:p>
    <w:p w:rsidR="002A4DF7" w:rsidRPr="00AE0DB6" w:rsidRDefault="002A4DF7" w:rsidP="005420AF">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знаки препинания в конце предложения.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 серии сюжетных картинок, материалам собственных игр, занятий, наблюдений.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Систематический курс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w:t>
      </w:r>
      <w:r w:rsidRPr="00AE0DB6">
        <w:rPr>
          <w:rFonts w:ascii="Times New Roman" w:eastAsia="Times New Roman" w:hAnsi="Times New Roman" w:cs="Times New Roman"/>
          <w:sz w:val="24"/>
          <w:szCs w:val="24"/>
        </w:rPr>
        <w:lastRenderedPageBreak/>
        <w:t>соответствии с нормами современного русского литературного языка. Фонетический разбор слова.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Графика.</w:t>
      </w:r>
      <w:r w:rsidRPr="00AE0DB6">
        <w:rPr>
          <w:rFonts w:ascii="Times New Roman" w:eastAsia="Times New Roman" w:hAnsi="Times New Roman" w:cs="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ъ и 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Использование небуквенных графических средств: пробел между словами, знак переноса, абзац.</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Лексика1</w:t>
      </w:r>
      <w:r w:rsidRPr="00AE0DB6">
        <w:rPr>
          <w:rFonts w:ascii="Times New Roman" w:eastAsia="Times New Roman" w:hAnsi="Times New Roman" w:cs="Times New Roman"/>
          <w:sz w:val="24"/>
          <w:szCs w:val="24"/>
        </w:rPr>
        <w:t>. Понимание слова как единства звучания и значения. Выявление слов, значение которых требует уточнения.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значении слова. Наблюдение за использованием в речи синонимов и антонимов.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Образование однокоренных слов с помощью суффиксов и приставок. Разбор слова по составу.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Морфология. Части речи; деление частей речи на самостоятельные и служебные.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Имя существительное. Значение и употребление в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3_му склонению.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Морфологический разбор имён существительных.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Наречие. Значение и употребление в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Союзы и, а, но, их роль в речи. Частица не, её значение.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Нахождение и самостоятельное составление предложений с однородными членами без союзов и с союзами и, а, но.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Использование интонации перечисления в предложениях с однородными членами.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Различение простых и сложных предложений.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Применение правил правописания:</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сочетания жи — ши, ча — ща, чу — щу в положении под ударением;</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сочетания чк — чн, чт, щн;</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перенос слов;</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прописная буква в начале предложения, в именах</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собственных;</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проверяемые безударные гласные в корне слова;</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парные звонкие и глухие согласные в корне слова;</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непроизносимые согласные;</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1Для предупреждения ошибок при письме целесообразно предусмотреть случаи типа «желток», «железный».</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непроверяемые гласные и согласные в корне слова (на ограниченном перечне слов);</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гласные и согласные в неизменяемых на письме приставках;</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разделительные ъ и ь;</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мягкий знак после шипящих на конце имён существительных (ночь, нож, рожь, мышь);</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безударные падежные окончания имён существительных (кроме существительных на -мя, -ий, -ья, -ье, -ия, -ов, -ин);</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безударные окончания имён прилагательных;</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раздельное написание предлогов с личными местоимениями;</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не с глаголами;</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мягкий знак после шипящих на конце глаголов в форме 2-го лица единственного числа (пишешь, учишь);</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мягкий знак в глаголах в сочетании -ться;</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безударные личные окончания глаголов;</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раздельное написание предлогов с другими словами;</w:t>
      </w:r>
    </w:p>
    <w:p w:rsidR="002A4DF7" w:rsidRPr="00AE0DB6" w:rsidRDefault="002A4DF7" w:rsidP="005420AF">
      <w:p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знаки препинания в конце предложения: точка, вопросительный и восклицательный знаки;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знаки препинания (запятая) в предложениях с однородными членами.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 xml:space="preserve">Развитие речи. </w:t>
      </w:r>
      <w:r w:rsidRPr="00AE0DB6">
        <w:rPr>
          <w:rFonts w:ascii="Times New Roman" w:eastAsia="Times New Roman" w:hAnsi="Times New Roman" w:cs="Times New Roman"/>
          <w:sz w:val="24"/>
          <w:szCs w:val="24"/>
        </w:rPr>
        <w:t>Осознание ситуации общения: с какой целью, с кем и где происходит общение.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Последовательность предложений в тексте.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Последовательность частей текста (абзацев).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Комплексная работа над структурой текста: озаглавливание, корректирование порядка предложений и частей текста (абзацев).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Типы текстов: описание, повествование, рассуждение, их особенности.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Знакомство с жанрами письма и поздравления.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синонимов и антонимов.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2.2.2.2. Литературное чтение.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Литературное чтение на родном языке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Виды речевой и читательской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Аудирование (слушание)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Чтение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Привлечение справочных и иллюстративно-изобразительных материалов.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произведения лексики (по вопросам учителя), рассказ по иллюстрациям, пересказ.</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Освоение разных видов пересказа художественного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подробный, выборочный и краткий (передача основных мыслей).</w:t>
      </w:r>
    </w:p>
    <w:p w:rsidR="002A4DF7" w:rsidRPr="00AE0DB6" w:rsidRDefault="002A4DF7" w:rsidP="005420AF">
      <w:pPr>
        <w:tabs>
          <w:tab w:val="left" w:pos="284"/>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Работа с учебными и научно-популярными текстами.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Говорение (культура речевого общения)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w:t>
      </w:r>
      <w:r w:rsidRPr="00AE0DB6">
        <w:rPr>
          <w:rFonts w:ascii="Times New Roman" w:eastAsia="Times New Roman" w:hAnsi="Times New Roman" w:cs="Times New Roman"/>
          <w:sz w:val="24"/>
          <w:szCs w:val="24"/>
        </w:rPr>
        <w:lastRenderedPageBreak/>
        <w:t>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Письмо (культура письменной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Круг детского чтения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A4DF7" w:rsidRPr="00AE0DB6" w:rsidRDefault="002A4DF7" w:rsidP="005420AF">
      <w:pPr>
        <w:suppressAutoHyphens w:val="0"/>
        <w:autoSpaceDE w:val="0"/>
        <w:spacing w:after="0" w:line="240" w:lineRule="auto"/>
        <w:ind w:firstLine="709"/>
        <w:jc w:val="both"/>
        <w:rPr>
          <w:rFonts w:ascii="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Литературоведческая пропедевтика (практическое освоение)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Фольклор и авторские художественные произведения (различение).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Художественные особенности сказок: лексика, построение (композиция). Литературная (авторская) сказка.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Творческая деятельность обучающихся (на основе литературных произведений)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2.2.2.3. Иностранный язык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Предметное содержание речи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Мир моих увлечений. Мои любимые занятия. Виды спорта и спортивные игры. Мои любимые сказки. Выходной день (в зоопарке, цирке), каникулы.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Моя школа. Классная комната, учебные предметы, школьные принадлежности. Учебные занятия на уроках.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Мир вокруг меня. Мой дом/квартира/комната: названия комнат, их размер, предметы мебели и интерьера. Природа.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Дикие и домашние животные. Любимое время года. Погода.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Страна/страны изучаемого языка и родная страна.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фольклора на изучаемом иностранном языке (рифмовки, стихи, песни, сказки).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Коммуникативные умения</w:t>
      </w:r>
      <w:r w:rsidRPr="00AE0DB6">
        <w:rPr>
          <w:rFonts w:ascii="Times New Roman" w:eastAsia="Times New Roman" w:hAnsi="Times New Roman" w:cs="Times New Roman"/>
          <w:sz w:val="24"/>
          <w:szCs w:val="24"/>
        </w:rPr>
        <w:t xml:space="preserve"> по видам речевой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русле говорения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 Диалогическая форма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Уметь вести: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этикетные диалоги в типичных ситуациях бытового, учебно-рудового и межкультурного общения, в том числе при помощи средств телекоммуникации;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диалог-расспрос (запрос информации и ответ на него);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диалог — побуждение к действию.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2. Монологическая форма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Уметь пользоваться: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основными коммуникативными типами речи: описание,т сообщение, рассказ, характеристика (персонажей).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русле аудирования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Воспринимать на слух и понимать: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речь учителя и одноклассников в процессе общения на уроке;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 небольшие доступные тексты в аудиозаписи, построенные на изученном языковом материале.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русле чтения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Читать: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вслух небольшие тексты, построенные на изученном языковом материале;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где происходит действие и т. 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русле письма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Владеть: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техникой письма (графикой, каллиграфией, орфографией);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основами письменной речи: писать с опорой на образец поздравление с праздником, короткое личное письмо.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Языковые средства и навыки пользования ими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Английский язык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AE0DB6">
        <w:rPr>
          <w:rFonts w:ascii="Times New Roman" w:eastAsia="Times New Roman" w:hAnsi="Times New Roman" w:cs="Times New Roman"/>
          <w:sz w:val="24"/>
          <w:szCs w:val="24"/>
          <w:lang w:val="en-US"/>
        </w:rPr>
        <w:t>r</w:t>
      </w:r>
      <w:r w:rsidRPr="00AE0DB6">
        <w:rPr>
          <w:rFonts w:ascii="Times New Roman" w:eastAsia="Times New Roman" w:hAnsi="Times New Roman" w:cs="Times New Roman"/>
          <w:sz w:val="24"/>
          <w:szCs w:val="24"/>
        </w:rPr>
        <w:t>» (</w:t>
      </w:r>
      <w:r w:rsidRPr="00AE0DB6">
        <w:rPr>
          <w:rFonts w:ascii="Times New Roman" w:eastAsia="Times New Roman" w:hAnsi="Times New Roman" w:cs="Times New Roman"/>
          <w:sz w:val="24"/>
          <w:szCs w:val="24"/>
          <w:lang w:val="en-US"/>
        </w:rPr>
        <w:t>there</w:t>
      </w:r>
      <w:r w:rsidRPr="00AE0DB6">
        <w:rPr>
          <w:rFonts w:ascii="Times New Roman" w:eastAsia="Times New Roman" w:hAnsi="Times New Roman" w:cs="Times New Roman"/>
          <w:sz w:val="24"/>
          <w:szCs w:val="24"/>
        </w:rPr>
        <w:t xml:space="preserve"> </w:t>
      </w:r>
      <w:r w:rsidRPr="00AE0DB6">
        <w:rPr>
          <w:rFonts w:ascii="Times New Roman" w:eastAsia="Times New Roman" w:hAnsi="Times New Roman" w:cs="Times New Roman"/>
          <w:sz w:val="24"/>
          <w:szCs w:val="24"/>
          <w:lang w:val="en-US"/>
        </w:rPr>
        <w:t>is</w:t>
      </w:r>
      <w:r w:rsidRPr="00AE0DB6">
        <w:rPr>
          <w:rFonts w:ascii="Times New Roman" w:eastAsia="Times New Roman" w:hAnsi="Times New Roman" w:cs="Times New Roman"/>
          <w:sz w:val="24"/>
          <w:szCs w:val="24"/>
        </w:rPr>
        <w:t>/</w:t>
      </w:r>
      <w:r w:rsidRPr="00AE0DB6">
        <w:rPr>
          <w:rFonts w:ascii="Times New Roman" w:eastAsia="Times New Roman" w:hAnsi="Times New Roman" w:cs="Times New Roman"/>
          <w:sz w:val="24"/>
          <w:szCs w:val="24"/>
          <w:lang w:val="en-US"/>
        </w:rPr>
        <w:t>there</w:t>
      </w:r>
      <w:r w:rsidRPr="00AE0DB6">
        <w:rPr>
          <w:rFonts w:ascii="Times New Roman" w:eastAsia="Times New Roman" w:hAnsi="Times New Roman" w:cs="Times New Roman"/>
          <w:sz w:val="24"/>
          <w:szCs w:val="24"/>
        </w:rPr>
        <w:t xml:space="preserve"> </w:t>
      </w:r>
      <w:r w:rsidRPr="00AE0DB6">
        <w:rPr>
          <w:rFonts w:ascii="Times New Roman" w:eastAsia="Times New Roman" w:hAnsi="Times New Roman" w:cs="Times New Roman"/>
          <w:sz w:val="24"/>
          <w:szCs w:val="24"/>
          <w:lang w:val="en-US"/>
        </w:rPr>
        <w:t>are</w:t>
      </w:r>
      <w:r w:rsidRPr="00AE0DB6">
        <w:rPr>
          <w:rFonts w:ascii="Times New Roman" w:eastAsia="Times New Roman" w:hAnsi="Times New Roman" w:cs="Times New Roman"/>
          <w:sz w:val="24"/>
          <w:szCs w:val="24"/>
        </w:rPr>
        <w:t>).</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Правильные и неправильные глаголы в Present, Future, Past Simple (Indefinite). Неопределённая форма глагола. Глагол_связка to be. Вспомогательный глагол to be. Модальные глаголы can, may, must, have to. Глагольные конструкции I’d like to … . Существительные в единственном и множественном числе (образованные по правилу и </w:t>
      </w:r>
      <w:r w:rsidRPr="00AE0DB6">
        <w:rPr>
          <w:rFonts w:ascii="Times New Roman" w:eastAsia="Times New Roman" w:hAnsi="Times New Roman" w:cs="Times New Roman"/>
          <w:sz w:val="24"/>
          <w:szCs w:val="24"/>
        </w:rPr>
        <w:lastRenderedPageBreak/>
        <w:t>исключения) с неопределённым, определённым и нулевым артиклем. Притяжательный падеж существительных.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Наречия</w:t>
      </w:r>
      <w:r w:rsidRPr="00AE0DB6">
        <w:rPr>
          <w:rFonts w:ascii="Times New Roman" w:eastAsia="Times New Roman" w:hAnsi="Times New Roman" w:cs="Times New Roman"/>
          <w:sz w:val="24"/>
          <w:szCs w:val="24"/>
          <w:lang w:val="en-US"/>
        </w:rPr>
        <w:t xml:space="preserve"> </w:t>
      </w:r>
      <w:r w:rsidRPr="00AE0DB6">
        <w:rPr>
          <w:rFonts w:ascii="Times New Roman" w:eastAsia="Times New Roman" w:hAnsi="Times New Roman" w:cs="Times New Roman"/>
          <w:sz w:val="24"/>
          <w:szCs w:val="24"/>
        </w:rPr>
        <w:t>времени</w:t>
      </w:r>
      <w:r w:rsidRPr="00AE0DB6">
        <w:rPr>
          <w:rFonts w:ascii="Times New Roman" w:eastAsia="Times New Roman" w:hAnsi="Times New Roman" w:cs="Times New Roman"/>
          <w:sz w:val="24"/>
          <w:szCs w:val="24"/>
          <w:lang w:val="en-US"/>
        </w:rPr>
        <w:t xml:space="preserve"> (yesterday, tomorrow, never, usually, often, sometimes). </w:t>
      </w:r>
      <w:r w:rsidRPr="00AE0DB6">
        <w:rPr>
          <w:rFonts w:ascii="Times New Roman" w:eastAsia="Times New Roman" w:hAnsi="Times New Roman" w:cs="Times New Roman"/>
          <w:sz w:val="24"/>
          <w:szCs w:val="24"/>
        </w:rPr>
        <w:t>Наречия степени (much, little, very).</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Количественные числительные до 100, порядковые числительные до 30.</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lang w:val="en-US"/>
        </w:rPr>
      </w:pPr>
      <w:r w:rsidRPr="00AE0DB6">
        <w:rPr>
          <w:rFonts w:ascii="Times New Roman" w:eastAsia="Times New Roman" w:hAnsi="Times New Roman" w:cs="Times New Roman"/>
          <w:sz w:val="24"/>
          <w:szCs w:val="24"/>
        </w:rPr>
        <w:t>Наиболее</w:t>
      </w:r>
      <w:r w:rsidRPr="00AE0DB6">
        <w:rPr>
          <w:rFonts w:ascii="Times New Roman" w:eastAsia="Times New Roman" w:hAnsi="Times New Roman" w:cs="Times New Roman"/>
          <w:sz w:val="24"/>
          <w:szCs w:val="24"/>
          <w:lang w:val="en-US"/>
        </w:rPr>
        <w:t xml:space="preserve"> </w:t>
      </w:r>
      <w:r w:rsidRPr="00AE0DB6">
        <w:rPr>
          <w:rFonts w:ascii="Times New Roman" w:eastAsia="Times New Roman" w:hAnsi="Times New Roman" w:cs="Times New Roman"/>
          <w:sz w:val="24"/>
          <w:szCs w:val="24"/>
        </w:rPr>
        <w:t>употребительные</w:t>
      </w:r>
      <w:r w:rsidRPr="00AE0DB6">
        <w:rPr>
          <w:rFonts w:ascii="Times New Roman" w:eastAsia="Times New Roman" w:hAnsi="Times New Roman" w:cs="Times New Roman"/>
          <w:sz w:val="24"/>
          <w:szCs w:val="24"/>
          <w:lang w:val="en-US"/>
        </w:rPr>
        <w:t xml:space="preserve"> </w:t>
      </w:r>
      <w:r w:rsidRPr="00AE0DB6">
        <w:rPr>
          <w:rFonts w:ascii="Times New Roman" w:eastAsia="Times New Roman" w:hAnsi="Times New Roman" w:cs="Times New Roman"/>
          <w:sz w:val="24"/>
          <w:szCs w:val="24"/>
        </w:rPr>
        <w:t>предлоги</w:t>
      </w:r>
      <w:r w:rsidRPr="00AE0DB6">
        <w:rPr>
          <w:rFonts w:ascii="Times New Roman" w:eastAsia="Times New Roman" w:hAnsi="Times New Roman" w:cs="Times New Roman"/>
          <w:sz w:val="24"/>
          <w:szCs w:val="24"/>
          <w:lang w:val="en-US"/>
        </w:rPr>
        <w:t>: in, on, at, into, to, from, of, with.</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lang w:val="en-US"/>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Социокультурная осведомлённость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иностранном языке; элементарными формами речевого и неречевого поведения, принятого в странах изучаемого языка.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Специальные учебные умения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пользоваться двуязычным словарём учебника (в том числе транскрипцией);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пользоваться справочным материалом, представленным в виде таблиц, схем, правил;</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вести словарь (словарную тетрадь);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систематизировать слова, например по тематическому принципу;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пользоваться языковой догадкой, например при опознавании интернационализмов;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делать обобщения на основе структурно-функциональных схем простого предложения;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опознавать грамматические явления, отсутствующие в родном языке, например артикли.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Общеучебные умения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 универсальные учебные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процессе изучения курса «Иностранный язык» младшие школьники: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учатся осуществлять самоконтроль, самооценку;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учатся самостоятельно выполнять задания с использованием компьютера (при наличии мультимедийного приложения).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2.2.2.4. Математика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Числа и величины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Арифметические действия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Работа с текстовыми задачами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Планирование хода решения задачи. Представление текста задачи (краткая запись, схема, таблица, график, диаграмма).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Задачи на нахождение доли целого и целого по его доле.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Пространственные отношения.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Геометрические фигуры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Геометрические величины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Площадь квадрата и прямоугольника. Единицы площади (см</w:t>
      </w:r>
      <w:r w:rsidRPr="00AE0DB6">
        <w:rPr>
          <w:rFonts w:ascii="Times New Roman" w:eastAsia="Times New Roman" w:hAnsi="Times New Roman" w:cs="Times New Roman"/>
          <w:sz w:val="24"/>
          <w:szCs w:val="24"/>
          <w:vertAlign w:val="superscript"/>
        </w:rPr>
        <w:t>2</w:t>
      </w:r>
      <w:r w:rsidRPr="00AE0DB6">
        <w:rPr>
          <w:rFonts w:ascii="Times New Roman" w:eastAsia="Times New Roman" w:hAnsi="Times New Roman" w:cs="Times New Roman"/>
          <w:sz w:val="24"/>
          <w:szCs w:val="24"/>
        </w:rPr>
        <w:t>, дм</w:t>
      </w:r>
      <w:r w:rsidRPr="00AE0DB6">
        <w:rPr>
          <w:rFonts w:ascii="Times New Roman" w:eastAsia="Times New Roman" w:hAnsi="Times New Roman" w:cs="Times New Roman"/>
          <w:sz w:val="24"/>
          <w:szCs w:val="24"/>
          <w:vertAlign w:val="superscript"/>
        </w:rPr>
        <w:t>2</w:t>
      </w:r>
      <w:r w:rsidRPr="00AE0DB6">
        <w:rPr>
          <w:rFonts w:ascii="Times New Roman" w:eastAsia="Times New Roman" w:hAnsi="Times New Roman" w:cs="Times New Roman"/>
          <w:sz w:val="24"/>
          <w:szCs w:val="24"/>
        </w:rPr>
        <w:t>, м</w:t>
      </w:r>
      <w:r w:rsidRPr="00AE0DB6">
        <w:rPr>
          <w:rFonts w:ascii="Times New Roman" w:eastAsia="Times New Roman" w:hAnsi="Times New Roman" w:cs="Times New Roman"/>
          <w:sz w:val="24"/>
          <w:szCs w:val="24"/>
          <w:vertAlign w:val="superscript"/>
        </w:rPr>
        <w:t>2</w:t>
      </w:r>
      <w:r w:rsidRPr="00AE0DB6">
        <w:rPr>
          <w:rFonts w:ascii="Times New Roman" w:eastAsia="Times New Roman" w:hAnsi="Times New Roman" w:cs="Times New Roman"/>
          <w:sz w:val="24"/>
          <w:szCs w:val="24"/>
        </w:rPr>
        <w:t>). Измерение площади геометрической фигуры.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Вычисление площади прямоугольника.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Работа с информацией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Создание простейшей информационной модели (схема, таблица, цепочка).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lastRenderedPageBreak/>
        <w:t>2.2.2.5. Окружающий мир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Человек и природа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Погода, её составляющие (температура воздуха, облачность, осадки, ветер). Наблюдение за погодой своего края.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Предсказание погоды и его значение в жизни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Грибы: съедобные и ядовитые. Правила сбора грибов.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Лес, луг, водоём — единство живой и неживой природы (солнечный свет, воздух, вода, почва, растения, животные).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Человек и общество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Человек — член общества, носитель и создатель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Составление схемы родословного древа. Духовно-нравственные ценности в семейной культуре народов России и мира.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Президент Российской Федерации — глава государства.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Россия на карте, государственная граница России.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Города России. Санкт_Петербург: достопримечательности (Зимний дворец, памятник Петру I — Медный всадник, разводные мосты через Неву и др.), города Золотого кольца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России (по выбору). Святыни городов России.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 профессии. Названия разных народов, проживающих в данной местности, их обычаи, характерные особенности быта.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Важные сведения из истории родного края. Святыни родного края. Проведение дня памяти выдающегося земляка.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Правила безопасной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Ценность здоровья и здорового образа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Правила безопасного поведения в природе.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2.2.2.6. Основы духовно-нравственной культуры народов России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Пр_2009).</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Обучающиеся по своему желанию и с согласия родителей (законных представителей) выбирают для изучения один из модулей.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2.2.2.7. Искусство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Изобразительное искусство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Виды художественной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Азбука искусства (обучение основам художественной грамоты).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Как говорит искусство?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Форма. Разнообразие форм предметного мира и передача их на плоскости и в пространстве. Сходство и контраст форм.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Простые геометрические формы. Природные формы. Трансформация форм. Влияние формы предмета на представление о его характере. Силуэт.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Объём. Объём в пространстве и объём на плоскости. Способы передачи объёма. Выразительность объёмных композиций.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Значимые темы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 чём говорит искусство?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w:t>
      </w:r>
      <w:r w:rsidRPr="00AE0DB6">
        <w:rPr>
          <w:rFonts w:ascii="Times New Roman" w:eastAsia="Times New Roman" w:hAnsi="Times New Roman" w:cs="Times New Roman"/>
          <w:sz w:val="24"/>
          <w:szCs w:val="24"/>
        </w:rPr>
        <w:lastRenderedPageBreak/>
        <w:t>К. Саврасов, И. И. Левитан, И. И. Шишкин, Н. К. Рерих, К. Моне, П. Сезанн, В. Ван Гог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доброту, сострадание, поддержку, заботу, героизм, бескорыстие и т. д. Образы персонажей, вызывающие гнев, раздражение, презрение.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Опыт художественно-творческой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Представление о работе в графическом и растровом редакторе на компьютере.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Создание моделей предметов бытового окружения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Овладение элементарными навыками лепки и бумагопластики.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2.2.2.8. Музыка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Основные закономерности музыкального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Интонационно-образная природа музыкального искусства.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Интонации музыкальные и речевые. Сходство и различие.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Интонация — источник музыкальной речи. Основные средства музыкальной выразительности (мелодия, ритм, темп, динамика, тембр, лад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Конкурсы и фестивали музыкантов. Музыка для детей: радиои телепередачи, видеофильмы, звукозаписи (CD, DVD).</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2.2.2.9. Технология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Трудовая деятельность и её значение в жизни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географические и социальные условия конкретного народа.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2. Технология ручной обработки материалов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 Элементы графической грамоты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3. Конструирование и моделирование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Общее представление о мире техники (транспорт, машины и механизмы). Изделие, деталь изделия (общее представление).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4. Практика работы на компьютере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Информация, её отбор, анализ и систематизация. Способы получения, хранения, переработки информации.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 на электронных носителях (СО).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2.2.2.10. Физическая культура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Знания о физической культуре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Из истории физической культуры. История развития физической культуры и первых соревнований. Особенности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Способы физкультурной деятельности Самостоятельные занятия. Составление режима дня.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Физическое совершенствование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Комплексы упражнений на развитие физических качеств.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Комплексы дыхательных упражнений. Гимнастика для глаз.</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Акробатические упражнения. Упоры; седы; упражнения в группировке; перекаты; стойка на лопатках; кувырки вперёд и назад; гимнастический мост.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Упражнения на низкой гимнастической перекладине: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висы, перемахи.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Опорный прыжок с разбега через гимнастического козла.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Гимнастические упражнения прикладного характера.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челночный бег; высокий старт с последующим ускорением.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Метание: малого мяча в вертикальную цель и на дальность.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материале лёгкой атлетики: прыжки, бег, метания и броски; упражнения на координацию, выносливость и быстроту.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материале спортивных игр: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Волейбол: подбрасывание мяча; подача мяча; приём и передача мяча; подвижные игры на материале волейбола. Народные подвижные игры разных народов.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Общеразвивающие упражнения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материале гимнастики с основами акробатики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w:t>
      </w:r>
      <w:r w:rsidRPr="00AE0DB6">
        <w:rPr>
          <w:rFonts w:ascii="Times New Roman" w:eastAsia="Times New Roman" w:hAnsi="Times New Roman" w:cs="Times New Roman"/>
          <w:sz w:val="24"/>
          <w:szCs w:val="24"/>
        </w:rPr>
        <w:lastRenderedPageBreak/>
        <w:t>мышечных групп; передвижение шагом, бегом, прыжками в разных направлениях по намеченным ориентирам и по сигналу.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 материале лёгкой атлетики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силовых способностей: повторное выполнение многоскоков; повторное преодоление препятствий (15—20 см);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1D043D">
      <w:pPr>
        <w:suppressAutoHyphens w:val="0"/>
        <w:autoSpaceDE w:val="0"/>
        <w:spacing w:after="0" w:line="240" w:lineRule="auto"/>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lastRenderedPageBreak/>
        <w:t>2.3. ПРОГРАММА ДУХОВНО-НРАВСТВЕННОГО РАЗВИТИЯ И ВОСПИТАНИЯ ОБУЧАЮЩИХСЯ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color w:val="FF0000"/>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 xml:space="preserve"> Цель и задачи духовно-нравственного развития и воспитания обучающихся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color w:val="000000"/>
          <w:sz w:val="24"/>
          <w:szCs w:val="24"/>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r w:rsidRPr="00AE0DB6">
        <w:rPr>
          <w:rFonts w:ascii="Times New Roman" w:eastAsia="Times New Roman" w:hAnsi="Times New Roman" w:cs="Times New Roman"/>
          <w:b/>
          <w:bCs/>
          <w:color w:val="000000"/>
          <w:sz w:val="24"/>
          <w:szCs w:val="24"/>
        </w:rPr>
        <w:t xml:space="preserve"> у</w:t>
      </w:r>
      <w:r w:rsidRPr="00AE0DB6">
        <w:rPr>
          <w:rFonts w:ascii="Times New Roman" w:eastAsia="Times New Roman" w:hAnsi="Times New Roman" w:cs="Times New Roman"/>
          <w:color w:val="000000"/>
          <w:sz w:val="24"/>
          <w:szCs w:val="24"/>
        </w:rPr>
        <w:t>коренённый в духовных и культурных традициях многонационального</w:t>
      </w:r>
      <w:r w:rsidRPr="00AE0DB6">
        <w:rPr>
          <w:rFonts w:ascii="Times New Roman" w:eastAsia="Times New Roman" w:hAnsi="Times New Roman" w:cs="Times New Roman"/>
          <w:sz w:val="24"/>
          <w:szCs w:val="24"/>
        </w:rPr>
        <w:t xml:space="preserve"> народа Российской Федерации.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sz w:val="24"/>
          <w:szCs w:val="24"/>
        </w:rPr>
        <w:t xml:space="preserve">В Концепции  обоснована  и сформулирована высшая цель образования — </w:t>
      </w:r>
      <w:r w:rsidRPr="00AE0DB6">
        <w:rPr>
          <w:rFonts w:ascii="Times New Roman" w:eastAsia="Times New Roman" w:hAnsi="Times New Roman" w:cs="Times New Roman"/>
          <w:b/>
          <w:bCs/>
          <w:sz w:val="24"/>
          <w:szCs w:val="24"/>
        </w:rPr>
        <w:t>высоконравственный, творческий, компетентный гражданин России, принимающий</w:t>
      </w:r>
      <w:r w:rsidRPr="00AE0DB6">
        <w:rPr>
          <w:rFonts w:ascii="Times New Roman" w:eastAsia="Times New Roman" w:hAnsi="Times New Roman" w:cs="Times New Roman"/>
          <w:sz w:val="24"/>
          <w:szCs w:val="24"/>
        </w:rPr>
        <w:t xml:space="preserve"> </w:t>
      </w:r>
      <w:r w:rsidRPr="00AE0DB6">
        <w:rPr>
          <w:rFonts w:ascii="Times New Roman" w:eastAsia="Times New Roman" w:hAnsi="Times New Roman" w:cs="Times New Roman"/>
          <w:b/>
          <w:bCs/>
          <w:sz w:val="24"/>
          <w:szCs w:val="24"/>
        </w:rPr>
        <w:t>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FF0000"/>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color w:val="000000"/>
          <w:sz w:val="24"/>
          <w:szCs w:val="24"/>
        </w:rPr>
      </w:pPr>
      <w:r w:rsidRPr="00AE0DB6">
        <w:rPr>
          <w:rFonts w:ascii="Times New Roman" w:eastAsia="Times New Roman" w:hAnsi="Times New Roman" w:cs="Times New Roman"/>
          <w:b/>
          <w:bCs/>
          <w:color w:val="000000"/>
          <w:sz w:val="24"/>
          <w:szCs w:val="24"/>
        </w:rPr>
        <w:t>Задачи духовно-нравственного развития и воспитания обучающихся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В области формирования личностной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нравственного смысла 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принятие обучающимся базовых национальных ценностей, национальных и этнических духовных традиций;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эстетических потребностей, ценностей и чувств;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В области формирования социальной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 формирование основ российской гражданской идентичности;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пробуждение веры в Россию, чувства личной ответственности за Отечество;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воспитание ценностного отношения к своему национальному языку и культуре;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патриотизма и гражданской солидарности;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укрепление доверия к другим людям;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развитие доброжелательности и эмоциональной отзывчивости, понимания и сопереживания другим людям;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становление гуманистических и демократических ценностных ориентаций;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В области формирования семейной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отношения к семье как основе российского общества;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формирование представления о семейных ценностях, гендерных семейных ролях и уважения к ним;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знакомство обучающегося с культурно-историческими и этническими традициями российской семьи.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 xml:space="preserve"> Ценностные установки духовно-нравственного развития и воспитания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Традиционными источниками нравственности являются: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патриотизм — любовь к Родине, своему краю, своему народу, служение Отечеству;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труд и творчество — уважение к труду, творчество и созидание, целеустремлённость и настойчивость, трудолюбие;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наука — ценность знания, стремление к познанию и истине, научная картина мира;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искусство и литература — красота, гармония, духовный мир человека, нравственный выбор, смысл жизни, эстетическое развитие;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природа — эволюция, родная земля, заповедная природа, планета Земля, экологическое сознание;</w:t>
      </w:r>
    </w:p>
    <w:p w:rsidR="003A7483" w:rsidRPr="008923C4" w:rsidRDefault="002A4DF7" w:rsidP="003A7483">
      <w:pPr>
        <w:jc w:val="both"/>
        <w:rPr>
          <w:rFonts w:ascii="Times New Roman" w:hAnsi="Times New Roman" w:cs="Times New Roman"/>
          <w:sz w:val="24"/>
          <w:szCs w:val="24"/>
        </w:rPr>
      </w:pPr>
      <w:r w:rsidRPr="00AE0DB6">
        <w:rPr>
          <w:rFonts w:ascii="Times New Roman" w:eastAsia="Times New Roman" w:hAnsi="Times New Roman" w:cs="Times New Roman"/>
          <w:sz w:val="24"/>
          <w:szCs w:val="24"/>
        </w:rPr>
        <w:t>• человечество — мир во всём мире, многообразие и уважение культур и народов, прогресс человечества, международное сотрудничество.</w:t>
      </w:r>
      <w:r w:rsidR="003A7483" w:rsidRPr="003A7483">
        <w:rPr>
          <w:rFonts w:ascii="Times New Roman" w:hAnsi="Times New Roman" w:cs="Times New Roman"/>
          <w:sz w:val="24"/>
          <w:szCs w:val="24"/>
        </w:rPr>
        <w:t xml:space="preserve"> </w:t>
      </w:r>
      <w:r w:rsidR="003A7483" w:rsidRPr="008923C4">
        <w:rPr>
          <w:rFonts w:ascii="Times New Roman" w:hAnsi="Times New Roman" w:cs="Times New Roman"/>
          <w:sz w:val="24"/>
          <w:szCs w:val="24"/>
        </w:rPr>
        <w:t>В Концепции духовно – нравственного развития и воспитания личности гражданина России отмечено:</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923C4">
        <w:rPr>
          <w:rFonts w:ascii="Times New Roman" w:hAnsi="Times New Roman" w:cs="Times New Roman"/>
          <w:sz w:val="24"/>
          <w:szCs w:val="24"/>
        </w:rPr>
        <w:t xml:space="preserve"> образованию отводится ключевая роль в духовно – нравственной консолидации российского общества;</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наиболее системно, последовательно и глубоко духовно – нравственное развитие и воспитание личности происходит именно в сфере общего образования, где развитие и воспитание обеспечено всем укладом школьной жизни;</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новая российская общеобразовательная школа должна стать важным фактором, обеспечивающим социокультурную модернизацию российского общества.</w:t>
      </w:r>
    </w:p>
    <w:p w:rsidR="003A7483" w:rsidRPr="00B35C85" w:rsidRDefault="003A7483" w:rsidP="003A7483">
      <w:pPr>
        <w:jc w:val="both"/>
        <w:rPr>
          <w:rFonts w:ascii="Times New Roman" w:hAnsi="Times New Roman" w:cs="Times New Roman"/>
          <w:b/>
          <w:sz w:val="24"/>
          <w:szCs w:val="24"/>
        </w:rPr>
      </w:pPr>
      <w:r w:rsidRPr="00B35C85">
        <w:rPr>
          <w:rFonts w:ascii="Times New Roman" w:hAnsi="Times New Roman" w:cs="Times New Roman"/>
          <w:b/>
          <w:sz w:val="24"/>
          <w:szCs w:val="24"/>
        </w:rPr>
        <w:t>Этапы реализации Программы с 2011 по 2015 годы:</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Этап</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Задачи этапа</w:t>
      </w:r>
    </w:p>
    <w:p w:rsidR="006F4E1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I этап</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(1 класс)</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Формирование умения у обучающихся выделять нравственное явление из других, определять его существенные признаки, принимать нравственную норму как необходимую.</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II этап</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(2 – 3 класс)</w:t>
      </w:r>
    </w:p>
    <w:p w:rsidR="003A7483"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Обоснование необходимости следования нравственному правилу на основе расширения круга этих правил и усложнения ситуаций.</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III этап</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(4 класс)</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Переход к самосознанию, самоизучению и самовоспитаниию. Создание представлений о нравственных особенностях своей личности.</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Формы мероприятий по реализации Программы с 2011 по 2015 годы:</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Интегрированные уроки;</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Классные часы;</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Проектная деятельность;</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Конкурсные мероприятия;</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Экскурсионная деятельность;</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Беседы.</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Тематика мероприятий, реализу</w:t>
      </w:r>
      <w:r>
        <w:rPr>
          <w:rFonts w:ascii="Times New Roman" w:hAnsi="Times New Roman" w:cs="Times New Roman"/>
          <w:sz w:val="24"/>
          <w:szCs w:val="24"/>
        </w:rPr>
        <w:t>емых в МБОУ СОШ №11</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Классные часы:</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«Что значит - быть учеником?»;</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923C4">
        <w:rPr>
          <w:rFonts w:ascii="Times New Roman" w:hAnsi="Times New Roman" w:cs="Times New Roman"/>
          <w:sz w:val="24"/>
          <w:szCs w:val="24"/>
        </w:rPr>
        <w:t>«Что такое хорошо и что такое плохо?»;</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«Краски природы»;</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«Любимое время года»;</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«Моя семья»;</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«Моя малая Родина»;</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  «Народные приметы»;</w:t>
      </w:r>
    </w:p>
    <w:p w:rsidR="003A7483"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«Мой домашний любимец».</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"День Матери"</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Беседы:</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«Здравствуй, школа»,</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«Правила поведения в школе»,</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«Что такое доброта?»,</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«Государственные символы России»,</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цикл бесед «Трудиться - всегда пригодиться»,</w:t>
      </w:r>
    </w:p>
    <w:p w:rsidR="003A7483"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«Твое здоровье».</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Конкурсные мероприятия:</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«Посвящение в первоклассники»,</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Весенняя Неделя Добра,</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«Прощание с букварем»,</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Конкурсы рисунков «Осторожно, дети!», «Зимняя сказка», «Лучшая открытка»</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 к 23 февраля и 8 марта»);</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конкурс чтецов «Салют, Победа!»,</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конкурс чтецов «Разноцветный мир детства»,</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«Веселые старты»,</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«А, ну- ка, мальчики»,</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«А, ну- ка, девочки»,</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Проектная деятельность:</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«Правила безопасности»,</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«Я и мир вокруг меня».</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lastRenderedPageBreak/>
        <w:t>Экскурсии:</w:t>
      </w:r>
    </w:p>
    <w:p w:rsidR="003A7483" w:rsidRDefault="003A7483" w:rsidP="003A7483">
      <w:pPr>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 xml:space="preserve">  Краеведческий музей ;</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экскурсии по памятным местам Приморского края.</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Интегрированные уроки:</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«Окружающий мир»:</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«Что мы знаем о Москве?»,</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«Россия на карте».</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з</w:t>
      </w:r>
      <w:r w:rsidRPr="008923C4">
        <w:rPr>
          <w:rFonts w:ascii="Times New Roman" w:hAnsi="Times New Roman" w:cs="Times New Roman"/>
          <w:sz w:val="24"/>
          <w:szCs w:val="24"/>
        </w:rPr>
        <w:t>накомство с государственными символами России (гербом и флагом)</w:t>
      </w:r>
    </w:p>
    <w:p w:rsidR="003A7483" w:rsidRPr="008923C4" w:rsidRDefault="003A7483" w:rsidP="003A7483">
      <w:pPr>
        <w:jc w:val="both"/>
        <w:rPr>
          <w:rFonts w:ascii="Times New Roman" w:hAnsi="Times New Roman" w:cs="Times New Roman"/>
          <w:sz w:val="24"/>
          <w:szCs w:val="24"/>
        </w:rPr>
      </w:pPr>
      <w:r w:rsidRPr="008923C4">
        <w:rPr>
          <w:rFonts w:ascii="Times New Roman" w:hAnsi="Times New Roman" w:cs="Times New Roman"/>
          <w:sz w:val="24"/>
          <w:szCs w:val="24"/>
        </w:rPr>
        <w:t>«Литературное чтение»:</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«Устное народное творчество»,</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«Поэтическая тетрадь»,</w:t>
      </w:r>
    </w:p>
    <w:p w:rsidR="003A7483" w:rsidRPr="008923C4" w:rsidRDefault="003A7483" w:rsidP="003A7483">
      <w:pPr>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«Природа и мы».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 xml:space="preserve"> Планируемые результаты духовно-нравственного развития и воспитания обучающихся на ступени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Воспитательные результаты и эффекты деятельности обучающихся распределяются по трём уровням.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b/>
          <w:bCs/>
          <w:iCs/>
          <w:sz w:val="24"/>
          <w:szCs w:val="24"/>
        </w:rPr>
        <w:t xml:space="preserve">Первый уровень результатов </w:t>
      </w:r>
      <w:r w:rsidRPr="00AE0DB6">
        <w:rPr>
          <w:rFonts w:ascii="Times New Roman" w:eastAsia="Times New Roman" w:hAnsi="Times New Roman" w:cs="Times New Roman"/>
          <w:iCs/>
          <w:sz w:val="24"/>
          <w:szCs w:val="24"/>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w:t>
      </w:r>
      <w:r w:rsidRPr="00AE0DB6">
        <w:rPr>
          <w:rFonts w:ascii="Times New Roman" w:eastAsia="Times New Roman" w:hAnsi="Times New Roman" w:cs="Times New Roman"/>
          <w:iCs/>
          <w:sz w:val="24"/>
          <w:szCs w:val="24"/>
        </w:rPr>
        <w:lastRenderedPageBreak/>
        <w:t>дополнительном образовании) как значимыми для него носителями положительного социального знания и повседневного опыта.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b/>
          <w:bCs/>
          <w:iCs/>
          <w:sz w:val="24"/>
          <w:szCs w:val="24"/>
        </w:rPr>
        <w:t xml:space="preserve">Второй уровень результатов </w:t>
      </w:r>
      <w:r w:rsidRPr="00AE0DB6">
        <w:rPr>
          <w:rFonts w:ascii="Times New Roman" w:eastAsia="Times New Roman" w:hAnsi="Times New Roman" w:cs="Times New Roman"/>
          <w:iCs/>
          <w:sz w:val="24"/>
          <w:szCs w:val="24"/>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b/>
          <w:bCs/>
          <w:iCs/>
          <w:sz w:val="24"/>
          <w:szCs w:val="24"/>
        </w:rPr>
        <w:t xml:space="preserve">Третий уровень результатов </w:t>
      </w:r>
      <w:r w:rsidRPr="00AE0DB6">
        <w:rPr>
          <w:rFonts w:ascii="Times New Roman" w:eastAsia="Times New Roman" w:hAnsi="Times New Roman" w:cs="Times New Roman"/>
          <w:iCs/>
          <w:sz w:val="24"/>
          <w:szCs w:val="24"/>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С переходом от одного уровня результатов к другому существенно возрастают воспитательные эффекты: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Переход от одного уровня воспитательных результатов к другому должен быть последовательным, постепенным.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Воспитание гражданственности, патриотизма, уважения к правам, свободам и обязанностям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первоначальный опыт постижения ценностей гражданского общества, национальной истории и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опыт ролевого взаимодействия и реализации гражданской, патриотической позиции;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опыт социальной и межкультурной коммуникации;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начальные представления о правах и обязанностях человека, гражданина, семьянина, товарища.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Воспитание нравственных чувств и этического сознания: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уважительное отношение к традиционным религиям;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неравнодушие к жизненным проблемам других людей, сочувствие к человеку, находящемуся в трудной ситуации;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уважительное отношение к родителям (законным представителям), к старшим, заботливое отношение к младшим;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знание традиций своей семьи и образовательного учреждения, бережное отношение к ним.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Воспитание трудолюбия, творческого отношения к учению, труду,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ценностное отношение к труду и творчеству, человеку труда, трудовым достижениям России и человечества, трудолюбие;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ценностное и творческое отношение к учебному труду;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элементарные представления о различных профессиях;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первоначальные навыки трудового творческого сотрудничества со сверстниками, старшими детьми и взрослыми;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осознание приоритета нравственных основ труда, творчества, создания нового;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первоначальный опыт участия в различных видах общественно полезной и личностно значимой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мотивация к самореализации в социальном творчестве,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познавательной и практической, общественно полезной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Формирование ценностного отношения к здоровью и здоровому образу жизни: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ценностное отношение к своему здоровью, здоровью близких и окружающих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первоначальный личный опыт здоровьесберегающей деятельности;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знания о возможном негативном влиянии компьютерных игр, телевидения, рекламы на здоровье человека.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Воспитание ценностного отношения к природе, окружающей среде (экологическое воспитание):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ценностное отношение к природе;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первоначальный опыт эстетического, эмоционально-нравственного отношения к природе;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первоначальный опыт участия в природоохранной деятельности в школе, на пришкольном участке, по месту жительства;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личный опыт участия в экологических инициативах, проектах.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iCs/>
          <w:sz w:val="24"/>
          <w:szCs w:val="24"/>
        </w:rPr>
      </w:pPr>
      <w:r w:rsidRPr="00AE0DB6">
        <w:rPr>
          <w:rFonts w:ascii="Times New Roman" w:eastAsia="Times New Roman" w:hAnsi="Times New Roman" w:cs="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первоначальные умения видеть красоту в окружающем мире;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первоначальные умения видеть красоту в поведении, поступках людей;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lastRenderedPageBreak/>
        <w:t>• элементарные представления об эстетических и художественных ценностях отечественной 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первоначальный опыт эмоционального постижения народного творчества, этнокультурных традиций, фольклора народов России;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 мотивация к реализации эстетических ценностей в пространстве образовательного учреждения и семьи.</w:t>
      </w:r>
    </w:p>
    <w:p w:rsidR="003D6EDE" w:rsidRPr="00AE0DB6" w:rsidRDefault="003D6EDE"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2.4. ПРОГРАММА ФОРМИРОВАНИЯ ЭКОЛОГИЧЕСКОЙ КУЛЬТУРЫ, ЗДОРОВОГО И БЕЗОПАСНОГО ОБРАЗА ЖИЗНИ.</w:t>
      </w:r>
    </w:p>
    <w:p w:rsidR="002A4DF7" w:rsidRPr="00AE0DB6" w:rsidRDefault="002A4DF7" w:rsidP="005420AF">
      <w:pPr>
        <w:pStyle w:val="af2"/>
        <w:ind w:firstLine="709"/>
        <w:jc w:val="both"/>
        <w:rPr>
          <w:rFonts w:ascii="Times New Roman" w:hAnsi="Times New Roman" w:cs="Times New Roman"/>
          <w:b/>
          <w:sz w:val="24"/>
          <w:szCs w:val="24"/>
        </w:rPr>
      </w:pPr>
    </w:p>
    <w:p w:rsidR="002A4DF7" w:rsidRPr="00AE0DB6" w:rsidRDefault="002A4DF7" w:rsidP="005420AF">
      <w:pPr>
        <w:pStyle w:val="af2"/>
        <w:ind w:firstLine="709"/>
        <w:jc w:val="both"/>
        <w:rPr>
          <w:rFonts w:ascii="Times New Roman" w:hAnsi="Times New Roman" w:cs="Times New Roman"/>
          <w:b/>
          <w:sz w:val="24"/>
          <w:szCs w:val="24"/>
        </w:rPr>
      </w:pPr>
    </w:p>
    <w:p w:rsidR="001A1D61" w:rsidRDefault="002A4DF7" w:rsidP="00784D0D">
      <w:pPr>
        <w:ind w:firstLine="709"/>
        <w:jc w:val="both"/>
        <w:rPr>
          <w:rFonts w:ascii="Times New Roman" w:hAnsi="Times New Roman" w:cs="Times New Roman"/>
          <w:sz w:val="24"/>
          <w:szCs w:val="24"/>
        </w:rPr>
      </w:pPr>
      <w:r w:rsidRPr="001A1D6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001A1D61">
        <w:rPr>
          <w:rFonts w:ascii="Times New Roman" w:hAnsi="Times New Roman" w:cs="Times New Roman"/>
          <w:sz w:val="24"/>
          <w:szCs w:val="24"/>
        </w:rPr>
        <w:t>МБОУ СОШ № 11 основана на</w:t>
      </w:r>
      <w:r w:rsidR="001A1D61" w:rsidRPr="008923C4">
        <w:rPr>
          <w:rFonts w:ascii="Times New Roman" w:hAnsi="Times New Roman" w:cs="Times New Roman"/>
          <w:sz w:val="24"/>
          <w:szCs w:val="24"/>
        </w:rPr>
        <w:t xml:space="preserve"> психологических и психофизиологических характеристиках возраста, учитывает зону актуального развития, исходя из того, что формирование экологической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Программа формирования экологической культуры, здорового и безопасного образа жизни направл</w:t>
      </w:r>
      <w:r>
        <w:rPr>
          <w:rFonts w:ascii="Times New Roman" w:hAnsi="Times New Roman" w:cs="Times New Roman"/>
          <w:sz w:val="24"/>
          <w:szCs w:val="24"/>
        </w:rPr>
        <w:t>ена на решение следующих задач:</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w:t>
      </w:r>
      <w:r>
        <w:rPr>
          <w:rFonts w:ascii="Times New Roman" w:hAnsi="Times New Roman" w:cs="Times New Roman"/>
          <w:sz w:val="24"/>
          <w:szCs w:val="24"/>
        </w:rPr>
        <w:t>ающей среды;</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пробуждения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w:t>
      </w:r>
      <w:r>
        <w:rPr>
          <w:rFonts w:ascii="Times New Roman" w:hAnsi="Times New Roman" w:cs="Times New Roman"/>
          <w:sz w:val="24"/>
          <w:szCs w:val="24"/>
        </w:rPr>
        <w:t>щения;</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формирование познавательного интереса  бережного отношения к природе;</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формирование установок на использование здорового питания;</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соблюдение здоровьесозидающих режимов дня;</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lastRenderedPageBreak/>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4D0D"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примеры выполнения заданий с учетом индивидуальных особенностей;</w:t>
      </w:r>
    </w:p>
    <w:p w:rsidR="00784D0D"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Программа формирования экологической культуры, здорового и безопасного образа жизни должна содержать:</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1)цель,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2) направления деятельности по здоровьесбережению, обеспечению безопасности и формированию экологической культуры обучающихся, отражающих специфику образовательного учреждения, запросы участников образовательного процесса;</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3) модели организации работы, виды деятельности т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784D0D" w:rsidRPr="008923C4" w:rsidRDefault="00784D0D" w:rsidP="00E31FC7">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84D0D" w:rsidRDefault="00784D0D" w:rsidP="00784D0D">
      <w:pPr>
        <w:ind w:firstLine="709"/>
        <w:jc w:val="both"/>
        <w:rPr>
          <w:rFonts w:ascii="Times New Roman" w:hAnsi="Times New Roman" w:cs="Times New Roman"/>
          <w:sz w:val="24"/>
          <w:szCs w:val="24"/>
        </w:rPr>
      </w:pPr>
      <w:r w:rsidRPr="008923C4">
        <w:rPr>
          <w:rFonts w:ascii="Times New Roman" w:hAnsi="Times New Roman" w:cs="Times New Roman"/>
          <w:sz w:val="24"/>
          <w:szCs w:val="24"/>
        </w:rPr>
        <w:t>Программа формирования экологической культуры, здорового и безопасного образа жизни включает несколько взаимосвязанных модулей, отражающих основное ее содержание: создание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
    <w:p w:rsidR="00E31FC7" w:rsidRPr="00AE0DB6" w:rsidRDefault="00E31FC7" w:rsidP="00E31FC7">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Базовая модель организации работы образовательного учреждения по формированию у обучающихся культуры здорового и безопасного образа жизни</w:t>
      </w:r>
    </w:p>
    <w:p w:rsidR="00E31FC7" w:rsidRPr="00AE0DB6" w:rsidRDefault="00E31FC7" w:rsidP="00E31FC7">
      <w:pPr>
        <w:suppressAutoHyphens w:val="0"/>
        <w:autoSpaceDE w:val="0"/>
        <w:spacing w:after="0" w:line="240" w:lineRule="auto"/>
        <w:ind w:firstLine="709"/>
        <w:jc w:val="both"/>
        <w:rPr>
          <w:rFonts w:ascii="Times New Roman" w:eastAsia="Times New Roman" w:hAnsi="Times New Roman" w:cs="Times New Roman"/>
          <w:sz w:val="24"/>
          <w:szCs w:val="24"/>
        </w:rPr>
      </w:pPr>
    </w:p>
    <w:p w:rsidR="00E31FC7" w:rsidRPr="00AE0DB6" w:rsidRDefault="00E31FC7" w:rsidP="00E31FC7">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Первый этап</w:t>
      </w:r>
      <w:r w:rsidRPr="00AE0DB6">
        <w:rPr>
          <w:rFonts w:ascii="Times New Roman" w:eastAsia="Times New Roman" w:hAnsi="Times New Roman" w:cs="Times New Roman"/>
          <w:sz w:val="24"/>
          <w:szCs w:val="24"/>
        </w:rPr>
        <w:t xml:space="preserve"> — анализ состояния и планирование работы образовательного учреждения по данному направлению, в том числе по:</w:t>
      </w:r>
    </w:p>
    <w:p w:rsidR="00E31FC7" w:rsidRPr="00AE0DB6" w:rsidRDefault="00E31FC7" w:rsidP="00E31FC7">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31FC7" w:rsidRPr="00AE0DB6" w:rsidRDefault="00E31FC7" w:rsidP="00E31FC7">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организации просветительской работы образовательного учреждения с учащимися и родителями (законными представителями);</w:t>
      </w:r>
    </w:p>
    <w:p w:rsidR="00E31FC7" w:rsidRPr="00AE0DB6" w:rsidRDefault="00E31FC7" w:rsidP="00E31FC7">
      <w:pPr>
        <w:numPr>
          <w:ilvl w:val="0"/>
          <w:numId w:val="4"/>
        </w:numPr>
        <w:tabs>
          <w:tab w:val="left" w:pos="108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31FC7" w:rsidRPr="00AE0DB6" w:rsidRDefault="00E31FC7" w:rsidP="00E31FC7">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iCs/>
          <w:sz w:val="24"/>
          <w:szCs w:val="24"/>
        </w:rPr>
        <w:t>Второй этап</w:t>
      </w:r>
      <w:r w:rsidRPr="00AE0DB6">
        <w:rPr>
          <w:rFonts w:ascii="Times New Roman" w:eastAsia="Times New Roman" w:hAnsi="Times New Roman" w:cs="Times New Roman"/>
          <w:sz w:val="24"/>
          <w:szCs w:val="24"/>
        </w:rPr>
        <w:t xml:space="preserve"> — организация просветительской работы образовательного учреждения.</w:t>
      </w:r>
    </w:p>
    <w:p w:rsidR="00E31FC7" w:rsidRPr="00AE0DB6" w:rsidRDefault="00E31FC7" w:rsidP="00E31FC7">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E31FC7" w:rsidRPr="00AE0DB6" w:rsidRDefault="00E31FC7" w:rsidP="00E31FC7">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31FC7" w:rsidRPr="00AE0DB6" w:rsidRDefault="00E31FC7" w:rsidP="00E31FC7">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лекции, беседы, консультации по проблемам сохранении укрепления здоровья, профилактики вредных привычек;</w:t>
      </w:r>
    </w:p>
    <w:p w:rsidR="00E31FC7" w:rsidRPr="00AE0DB6" w:rsidRDefault="00E31FC7" w:rsidP="00E31FC7">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E31FC7" w:rsidRPr="00AE0DB6" w:rsidRDefault="00E31FC7" w:rsidP="00E31FC7">
      <w:pPr>
        <w:numPr>
          <w:ilvl w:val="0"/>
          <w:numId w:val="4"/>
        </w:numPr>
        <w:tabs>
          <w:tab w:val="left" w:pos="1080"/>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E31FC7" w:rsidRPr="00AE0DB6" w:rsidRDefault="00E31FC7" w:rsidP="00E31FC7">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31FC7" w:rsidRPr="00AE0DB6" w:rsidRDefault="00E31FC7" w:rsidP="00E31FC7">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проведение соответствующих лекций, семинаров, круглых         столов и т. п.;</w:t>
      </w:r>
    </w:p>
    <w:p w:rsidR="00E31FC7" w:rsidRPr="00AE0DB6" w:rsidRDefault="00E31FC7" w:rsidP="00E31FC7">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E31FC7" w:rsidRPr="006F4E14" w:rsidRDefault="00E31FC7" w:rsidP="006F4E14">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117122" w:rsidRDefault="00117122" w:rsidP="00117122">
      <w:pPr>
        <w:pStyle w:val="Default"/>
        <w:rPr>
          <w:b/>
          <w:bCs/>
          <w:sz w:val="23"/>
          <w:szCs w:val="23"/>
        </w:rPr>
      </w:pPr>
      <w:r>
        <w:rPr>
          <w:b/>
          <w:bCs/>
          <w:sz w:val="23"/>
          <w:szCs w:val="23"/>
        </w:rPr>
        <w:t xml:space="preserve">Направления реализации программы </w:t>
      </w:r>
    </w:p>
    <w:p w:rsidR="00117122" w:rsidRDefault="00117122" w:rsidP="00117122">
      <w:pPr>
        <w:pStyle w:val="Default"/>
        <w:rPr>
          <w:sz w:val="23"/>
          <w:szCs w:val="23"/>
        </w:rPr>
      </w:pPr>
    </w:p>
    <w:p w:rsidR="00117122" w:rsidRPr="00117122" w:rsidRDefault="00117122" w:rsidP="00117122">
      <w:pPr>
        <w:pStyle w:val="Default"/>
        <w:ind w:firstLine="709"/>
      </w:pPr>
      <w:r w:rsidRPr="00117122">
        <w:rPr>
          <w:b/>
          <w:bCs/>
          <w:i/>
          <w:iCs/>
        </w:rPr>
        <w:t xml:space="preserve">1. Создание здоровьесберегающей инфраструктуры образовательного учреждения. </w:t>
      </w:r>
    </w:p>
    <w:p w:rsidR="00117122" w:rsidRPr="00117122" w:rsidRDefault="00117122" w:rsidP="00117122">
      <w:pPr>
        <w:pStyle w:val="Default"/>
        <w:ind w:firstLine="709"/>
      </w:pPr>
    </w:p>
    <w:p w:rsidR="00117122" w:rsidRPr="00117122" w:rsidRDefault="00117122" w:rsidP="00117122">
      <w:pPr>
        <w:pStyle w:val="Default"/>
        <w:ind w:firstLine="709"/>
      </w:pPr>
      <w:r w:rsidRPr="00117122">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117122" w:rsidRPr="00117122" w:rsidRDefault="00117122" w:rsidP="00117122">
      <w:pPr>
        <w:pStyle w:val="Default"/>
        <w:ind w:firstLine="709"/>
      </w:pPr>
      <w:r w:rsidRPr="00117122">
        <w:t xml:space="preserve">В школе создана материально-техническая база, обеспечивающая оптимальные условия для сохранения и укрепления здоровья обучающихся: </w:t>
      </w:r>
    </w:p>
    <w:p w:rsidR="00117122" w:rsidRPr="00117122" w:rsidRDefault="00117122" w:rsidP="00117122">
      <w:pPr>
        <w:pStyle w:val="Default"/>
        <w:spacing w:after="44"/>
        <w:ind w:firstLine="709"/>
      </w:pPr>
      <w:r w:rsidRPr="00117122">
        <w:t xml:space="preserve"> спортивный зал </w:t>
      </w:r>
    </w:p>
    <w:p w:rsidR="00117122" w:rsidRPr="00117122" w:rsidRDefault="00117122" w:rsidP="00117122">
      <w:pPr>
        <w:pStyle w:val="Default"/>
        <w:spacing w:after="44"/>
        <w:ind w:firstLine="709"/>
      </w:pPr>
      <w:r w:rsidRPr="00117122">
        <w:t xml:space="preserve"> кабинет врача </w:t>
      </w:r>
    </w:p>
    <w:p w:rsidR="00117122" w:rsidRPr="00117122" w:rsidRDefault="00117122" w:rsidP="00117122">
      <w:pPr>
        <w:pStyle w:val="Default"/>
        <w:spacing w:after="44"/>
        <w:ind w:firstLine="709"/>
      </w:pPr>
      <w:r w:rsidRPr="00117122">
        <w:t xml:space="preserve"> школьная столовая </w:t>
      </w:r>
    </w:p>
    <w:p w:rsidR="00117122" w:rsidRPr="00117122" w:rsidRDefault="00117122" w:rsidP="00117122">
      <w:pPr>
        <w:pStyle w:val="Default"/>
        <w:spacing w:after="44"/>
        <w:ind w:firstLine="709"/>
      </w:pPr>
      <w:r w:rsidRPr="00117122">
        <w:t xml:space="preserve"> учебные кабинеты – 29 кабинетов </w:t>
      </w:r>
    </w:p>
    <w:p w:rsidR="00117122" w:rsidRPr="00117122" w:rsidRDefault="00117122" w:rsidP="00117122">
      <w:pPr>
        <w:pStyle w:val="Default"/>
        <w:ind w:firstLine="709"/>
      </w:pPr>
      <w:r w:rsidRPr="00117122">
        <w:t xml:space="preserve"> просторные рекреации </w:t>
      </w:r>
    </w:p>
    <w:p w:rsidR="00117122" w:rsidRPr="00117122" w:rsidRDefault="00117122" w:rsidP="00117122">
      <w:pPr>
        <w:pStyle w:val="Default"/>
        <w:ind w:firstLine="709"/>
      </w:pPr>
    </w:p>
    <w:p w:rsidR="00117122" w:rsidRPr="00117122" w:rsidRDefault="00117122" w:rsidP="00117122">
      <w:pPr>
        <w:pStyle w:val="Default"/>
        <w:ind w:firstLine="709"/>
      </w:pPr>
      <w:r w:rsidRPr="00117122">
        <w:t xml:space="preserve">В школе работает </w:t>
      </w:r>
      <w:r w:rsidRPr="00117122">
        <w:rPr>
          <w:b/>
          <w:bCs/>
        </w:rPr>
        <w:t xml:space="preserve">столовая, </w:t>
      </w:r>
      <w:r w:rsidRPr="00117122">
        <w:t xml:space="preserve">позволяющая организовывать горячие завтраки и обеды в урочное время. Горячим питанием охвачены 100% учащихся начальной школы. Меню меняется каждый день в течение недели. </w:t>
      </w:r>
    </w:p>
    <w:p w:rsidR="00117122" w:rsidRPr="00117122" w:rsidRDefault="00117122" w:rsidP="00117122">
      <w:pPr>
        <w:pStyle w:val="Default"/>
        <w:ind w:firstLine="709"/>
      </w:pPr>
      <w:r w:rsidRPr="00117122">
        <w:t xml:space="preserve">В школе работают </w:t>
      </w:r>
      <w:r w:rsidRPr="00117122">
        <w:rPr>
          <w:b/>
          <w:bCs/>
        </w:rPr>
        <w:t>спортивный зал</w:t>
      </w:r>
      <w:r w:rsidRPr="00117122">
        <w:t xml:space="preserve">, оснащенные необходимым игровым и спортивным оборудованием и инвентарём. Это позволяет реализовать спортивные и физкультурные программы не только в урочное время, но и во внеурочных занятиях. </w:t>
      </w:r>
    </w:p>
    <w:p w:rsidR="00117122" w:rsidRPr="00117122" w:rsidRDefault="00117122" w:rsidP="00117122">
      <w:pPr>
        <w:pStyle w:val="Default"/>
        <w:ind w:firstLine="709"/>
      </w:pPr>
      <w:r w:rsidRPr="00117122">
        <w:t xml:space="preserve">В школе работает </w:t>
      </w:r>
      <w:r w:rsidRPr="00117122">
        <w:rPr>
          <w:b/>
          <w:bCs/>
        </w:rPr>
        <w:t>медицинский кабинет.</w:t>
      </w:r>
    </w:p>
    <w:p w:rsidR="00117122" w:rsidRPr="00117122" w:rsidRDefault="00117122" w:rsidP="00117122">
      <w:pPr>
        <w:pStyle w:val="Default"/>
        <w:ind w:firstLine="709"/>
      </w:pPr>
      <w:r w:rsidRPr="00117122">
        <w:t xml:space="preserve">Эффективное функционирование созданной здоровьсберегающей инфраструктуры в школе поддерживает </w:t>
      </w:r>
      <w:r w:rsidRPr="00117122">
        <w:rPr>
          <w:b/>
          <w:bCs/>
          <w:i/>
          <w:iCs/>
        </w:rPr>
        <w:t>квалифицированный состав специалистов</w:t>
      </w:r>
      <w:r w:rsidRPr="00117122">
        <w:t xml:space="preserve">: </w:t>
      </w:r>
    </w:p>
    <w:p w:rsidR="00117122" w:rsidRPr="00117122" w:rsidRDefault="00117122" w:rsidP="00117122">
      <w:pPr>
        <w:pStyle w:val="Default"/>
        <w:spacing w:after="44"/>
        <w:ind w:firstLine="709"/>
      </w:pPr>
      <w:r w:rsidRPr="00117122">
        <w:t xml:space="preserve"> Директор школы; </w:t>
      </w:r>
    </w:p>
    <w:p w:rsidR="00117122" w:rsidRPr="00117122" w:rsidRDefault="00117122" w:rsidP="00117122">
      <w:pPr>
        <w:pStyle w:val="Default"/>
        <w:spacing w:after="44"/>
        <w:ind w:firstLine="709"/>
      </w:pPr>
      <w:r w:rsidRPr="00117122">
        <w:lastRenderedPageBreak/>
        <w:t xml:space="preserve"> Заместитель директора по воспитательной работе; </w:t>
      </w:r>
    </w:p>
    <w:p w:rsidR="00117122" w:rsidRPr="00117122" w:rsidRDefault="00117122" w:rsidP="00117122">
      <w:pPr>
        <w:pStyle w:val="Default"/>
        <w:spacing w:after="44"/>
        <w:ind w:firstLine="709"/>
      </w:pPr>
      <w:r w:rsidRPr="00117122">
        <w:t xml:space="preserve"> Заместитель директора по УР </w:t>
      </w:r>
    </w:p>
    <w:p w:rsidR="00117122" w:rsidRPr="00117122" w:rsidRDefault="00117122" w:rsidP="00117122">
      <w:pPr>
        <w:pStyle w:val="Default"/>
        <w:spacing w:after="44"/>
        <w:ind w:firstLine="709"/>
      </w:pPr>
      <w:r w:rsidRPr="00117122">
        <w:t xml:space="preserve"> Классные руководители и педагоги школы; </w:t>
      </w:r>
    </w:p>
    <w:p w:rsidR="00117122" w:rsidRPr="00117122" w:rsidRDefault="00117122" w:rsidP="00117122">
      <w:pPr>
        <w:pStyle w:val="Default"/>
        <w:spacing w:after="44"/>
        <w:ind w:firstLine="709"/>
      </w:pPr>
      <w:r w:rsidRPr="00117122">
        <w:t xml:space="preserve"> Преподаватель-организатор ОБЖ; </w:t>
      </w:r>
    </w:p>
    <w:p w:rsidR="00117122" w:rsidRPr="00117122" w:rsidRDefault="00117122" w:rsidP="00117122">
      <w:pPr>
        <w:pStyle w:val="Default"/>
        <w:spacing w:after="44"/>
        <w:ind w:firstLine="709"/>
      </w:pPr>
      <w:r w:rsidRPr="00117122">
        <w:t xml:space="preserve">  Медсестра школы; </w:t>
      </w:r>
    </w:p>
    <w:p w:rsidR="00117122" w:rsidRPr="00117122" w:rsidRDefault="00117122" w:rsidP="00117122">
      <w:pPr>
        <w:pStyle w:val="Default"/>
        <w:spacing w:after="44"/>
        <w:ind w:firstLine="709"/>
      </w:pPr>
      <w:r w:rsidRPr="00117122">
        <w:t xml:space="preserve"> Учителя физкультуры; </w:t>
      </w:r>
    </w:p>
    <w:p w:rsidR="00117122" w:rsidRDefault="00117122" w:rsidP="00117122">
      <w:pPr>
        <w:pStyle w:val="Default"/>
        <w:spacing w:after="44"/>
        <w:ind w:firstLine="709"/>
      </w:pPr>
      <w:r w:rsidRPr="00117122">
        <w:t xml:space="preserve"> Воспитатели групп продленного дня; </w:t>
      </w:r>
    </w:p>
    <w:p w:rsidR="00117122" w:rsidRPr="00117122" w:rsidRDefault="00117122" w:rsidP="00117122">
      <w:pPr>
        <w:pStyle w:val="Default"/>
        <w:spacing w:after="44"/>
        <w:ind w:firstLine="709"/>
      </w:pPr>
    </w:p>
    <w:p w:rsidR="00117122" w:rsidRPr="00117122" w:rsidRDefault="00117122" w:rsidP="00E31FC7">
      <w:pPr>
        <w:pStyle w:val="Default"/>
        <w:ind w:firstLine="709"/>
      </w:pPr>
      <w:r w:rsidRPr="00117122">
        <w:t>В школе действует расписание 1-й и 2-й половины дня, полностью соответствующее СанПиН, 2.4.2.2821-10 «Гигиенические требования к режиму учебно-воспитат</w:t>
      </w:r>
      <w:r w:rsidR="004623FC">
        <w:t xml:space="preserve">ельного процесса» </w:t>
      </w:r>
      <w:r w:rsidRPr="00117122">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117122">
        <w:rPr>
          <w:b/>
          <w:bCs/>
        </w:rPr>
        <w:t xml:space="preserve">гигиенических норм и требований </w:t>
      </w:r>
      <w:r w:rsidRPr="00117122">
        <w:t xml:space="preserve">к орга-низации и объёму учебной и внеучебной нагрузки (выполнение домашних заданий, занятия в кружках и спортивных секциях). </w:t>
      </w:r>
    </w:p>
    <w:p w:rsidR="00117122" w:rsidRDefault="00117122" w:rsidP="00E31FC7">
      <w:pPr>
        <w:pStyle w:val="Default"/>
        <w:ind w:firstLine="709"/>
      </w:pPr>
      <w:r w:rsidRPr="00117122">
        <w:t xml:space="preserve">Педагогический коллектив учитывает в образовательной деятельности </w:t>
      </w:r>
      <w:r w:rsidRPr="00117122">
        <w:rPr>
          <w:b/>
          <w:bCs/>
        </w:rPr>
        <w:t>индивидуальные особенности развития учащихся</w:t>
      </w:r>
      <w:r w:rsidRPr="00117122">
        <w:t xml:space="preserve">: темпа развития и темп деятельности. Для формирования, сохранения и укрепления здоровья учащихся в деятельность образовательного учреждения, в частности в начальную школу, внедряются образовательные здоровьесберегающие технологии как совокупность всех используемых в образовательном процессе приёмов, методов, технологий, не только оберегающих здоровье учащихся от неблагоприятного воздействия факторов образовательной среды, но и способствующих воспитанию у учащихся культуры здоровья. </w:t>
      </w:r>
    </w:p>
    <w:p w:rsidR="00117122" w:rsidRPr="00117122" w:rsidRDefault="00117122" w:rsidP="00E31FC7">
      <w:pPr>
        <w:pStyle w:val="Default"/>
        <w:ind w:firstLine="709"/>
      </w:pPr>
    </w:p>
    <w:p w:rsidR="00117122" w:rsidRPr="00117122" w:rsidRDefault="00117122" w:rsidP="00E31FC7">
      <w:pPr>
        <w:pStyle w:val="Default"/>
        <w:ind w:firstLine="709"/>
      </w:pPr>
      <w:r w:rsidRPr="00117122">
        <w:rPr>
          <w:b/>
          <w:bCs/>
        </w:rPr>
        <w:t xml:space="preserve">Организация физкультурно-оздоровительной работы </w:t>
      </w:r>
    </w:p>
    <w:p w:rsidR="00117122" w:rsidRPr="00117122" w:rsidRDefault="00117122" w:rsidP="00E31FC7">
      <w:pPr>
        <w:pStyle w:val="Default"/>
        <w:ind w:firstLine="709"/>
      </w:pPr>
      <w:r w:rsidRPr="00117122">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117122" w:rsidRPr="00117122" w:rsidRDefault="00117122" w:rsidP="00E31FC7">
      <w:pPr>
        <w:pStyle w:val="Default"/>
        <w:spacing w:after="27"/>
        <w:ind w:firstLine="709"/>
      </w:pPr>
      <w:r w:rsidRPr="00117122">
        <w:t xml:space="preserve"> полноценную и эффективную работу с обучающимися всех групп здоровья (на уроках физкультуры, в секциях и т. п.); проведение уроков физической культуры - 3 часа в неделю; </w:t>
      </w:r>
    </w:p>
    <w:p w:rsidR="00117122" w:rsidRPr="00117122" w:rsidRDefault="00117122" w:rsidP="00E31FC7">
      <w:pPr>
        <w:pStyle w:val="Default"/>
        <w:ind w:firstLine="709"/>
      </w:pPr>
      <w:r w:rsidRPr="00117122">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117122" w:rsidRDefault="00117122" w:rsidP="00E31FC7">
      <w:pPr>
        <w:pStyle w:val="Default"/>
        <w:spacing w:after="27"/>
        <w:ind w:firstLine="709"/>
        <w:rPr>
          <w:color w:val="auto"/>
          <w:sz w:val="23"/>
          <w:szCs w:val="23"/>
        </w:rPr>
      </w:pPr>
      <w:r>
        <w:rPr>
          <w:color w:val="auto"/>
          <w:sz w:val="16"/>
          <w:szCs w:val="16"/>
        </w:rPr>
        <w:t xml:space="preserve"> </w:t>
      </w:r>
      <w:r w:rsidR="00E31FC7">
        <w:rPr>
          <w:color w:val="auto"/>
          <w:sz w:val="23"/>
          <w:szCs w:val="23"/>
        </w:rPr>
        <w:t xml:space="preserve">организацию </w:t>
      </w:r>
      <w:r>
        <w:rPr>
          <w:color w:val="auto"/>
          <w:sz w:val="23"/>
          <w:szCs w:val="23"/>
        </w:rPr>
        <w:t xml:space="preserve"> больших перемен по 20 минут каждая между 2 и 3-м, 3-м и 4-м уроками; </w:t>
      </w:r>
    </w:p>
    <w:p w:rsidR="00117122" w:rsidRDefault="00117122" w:rsidP="00E31FC7">
      <w:pPr>
        <w:pStyle w:val="Default"/>
        <w:spacing w:after="27"/>
        <w:ind w:firstLine="709"/>
        <w:rPr>
          <w:color w:val="auto"/>
          <w:sz w:val="23"/>
          <w:szCs w:val="23"/>
        </w:rPr>
      </w:pPr>
      <w:r>
        <w:rPr>
          <w:color w:val="auto"/>
          <w:sz w:val="16"/>
          <w:szCs w:val="16"/>
        </w:rPr>
        <w:t xml:space="preserve"> </w:t>
      </w:r>
      <w:r>
        <w:rPr>
          <w:color w:val="auto"/>
          <w:sz w:val="23"/>
          <w:szCs w:val="23"/>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117122" w:rsidRDefault="00117122" w:rsidP="00E31FC7">
      <w:pPr>
        <w:pStyle w:val="Default"/>
        <w:spacing w:after="27"/>
        <w:ind w:firstLine="709"/>
        <w:rPr>
          <w:color w:val="auto"/>
          <w:sz w:val="23"/>
          <w:szCs w:val="23"/>
        </w:rPr>
      </w:pPr>
      <w:r>
        <w:rPr>
          <w:color w:val="auto"/>
          <w:sz w:val="16"/>
          <w:szCs w:val="16"/>
        </w:rPr>
        <w:t xml:space="preserve"> </w:t>
      </w:r>
      <w:r>
        <w:rPr>
          <w:color w:val="auto"/>
          <w:sz w:val="23"/>
          <w:szCs w:val="23"/>
        </w:rPr>
        <w:t xml:space="preserve">организацию работы спортивных секций и создание условий для их эффективного функционирования. В школе есть секции лёгкой атлетики, баскетбола, общефизической подготовки; </w:t>
      </w:r>
    </w:p>
    <w:p w:rsidR="00E31FC7" w:rsidRPr="00E31FC7" w:rsidRDefault="00117122" w:rsidP="00E31FC7">
      <w:pPr>
        <w:pStyle w:val="Default"/>
        <w:ind w:firstLine="709"/>
      </w:pPr>
      <w:r>
        <w:rPr>
          <w:color w:val="auto"/>
          <w:sz w:val="16"/>
          <w:szCs w:val="16"/>
        </w:rPr>
        <w:t xml:space="preserve"> </w:t>
      </w:r>
      <w:r>
        <w:rPr>
          <w:color w:val="auto"/>
          <w:sz w:val="23"/>
          <w:szCs w:val="23"/>
        </w:rPr>
        <w:t>регулярное проведение спортивно-оз</w:t>
      </w:r>
      <w:r w:rsidR="00E31FC7">
        <w:rPr>
          <w:color w:val="auto"/>
          <w:sz w:val="23"/>
          <w:szCs w:val="23"/>
        </w:rPr>
        <w:t xml:space="preserve">доровительных мероприятий (дней </w:t>
      </w:r>
      <w:r>
        <w:rPr>
          <w:color w:val="auto"/>
          <w:sz w:val="23"/>
          <w:szCs w:val="23"/>
        </w:rPr>
        <w:t>спорта,</w:t>
      </w:r>
      <w:r w:rsidR="00E31FC7">
        <w:rPr>
          <w:sz w:val="23"/>
          <w:szCs w:val="23"/>
        </w:rPr>
        <w:t xml:space="preserve">соревнований, олимпиад, походов и т. п.). </w:t>
      </w:r>
    </w:p>
    <w:p w:rsidR="00E31FC7" w:rsidRDefault="00E31FC7" w:rsidP="00E31FC7">
      <w:pPr>
        <w:pStyle w:val="Default"/>
        <w:spacing w:after="9"/>
        <w:ind w:firstLine="70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«Дни здоровья»; </w:t>
      </w:r>
    </w:p>
    <w:p w:rsidR="00E31FC7" w:rsidRDefault="00E31FC7" w:rsidP="00E31FC7">
      <w:pPr>
        <w:pStyle w:val="Default"/>
        <w:spacing w:after="9"/>
        <w:ind w:firstLine="70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«Весёлые старты»; </w:t>
      </w:r>
    </w:p>
    <w:p w:rsidR="00E31FC7" w:rsidRDefault="00E31FC7" w:rsidP="00E31FC7">
      <w:pPr>
        <w:pStyle w:val="Default"/>
        <w:spacing w:after="9"/>
        <w:ind w:firstLine="70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праздник «Папа, мама и я – спортивная семья»; </w:t>
      </w:r>
    </w:p>
    <w:p w:rsidR="00E31FC7" w:rsidRDefault="00E31FC7" w:rsidP="00E31FC7">
      <w:pPr>
        <w:pStyle w:val="Default"/>
        <w:ind w:firstLine="70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спортивные мероприятия. </w:t>
      </w:r>
    </w:p>
    <w:p w:rsidR="00117122" w:rsidRDefault="00E31FC7" w:rsidP="00E31FC7">
      <w:pPr>
        <w:pStyle w:val="Default"/>
        <w:rPr>
          <w:color w:val="auto"/>
          <w:sz w:val="23"/>
          <w:szCs w:val="23"/>
        </w:rPr>
      </w:pPr>
      <w:r>
        <w:rPr>
          <w:b/>
          <w:bCs/>
          <w:sz w:val="23"/>
          <w:szCs w:val="23"/>
        </w:rPr>
        <w:t>Реализация дополнительных образовательных программ</w:t>
      </w:r>
    </w:p>
    <w:p w:rsidR="00E31FC7" w:rsidRDefault="00E31FC7" w:rsidP="00E31FC7">
      <w:pPr>
        <w:pStyle w:val="Default"/>
        <w:rPr>
          <w:sz w:val="23"/>
          <w:szCs w:val="23"/>
        </w:rPr>
      </w:pPr>
    </w:p>
    <w:p w:rsidR="00E31FC7" w:rsidRDefault="00E31FC7" w:rsidP="00E31FC7">
      <w:pPr>
        <w:pStyle w:val="Default"/>
        <w:rPr>
          <w:sz w:val="23"/>
          <w:szCs w:val="23"/>
        </w:rPr>
      </w:pPr>
      <w:r>
        <w:rPr>
          <w:sz w:val="23"/>
          <w:szCs w:val="23"/>
        </w:rPr>
        <w:lastRenderedPageBreak/>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w:t>
      </w:r>
    </w:p>
    <w:p w:rsidR="00E31FC7" w:rsidRDefault="00E31FC7" w:rsidP="00E31FC7">
      <w:pPr>
        <w:pStyle w:val="Default"/>
        <w:rPr>
          <w:sz w:val="23"/>
          <w:szCs w:val="23"/>
        </w:rPr>
      </w:pPr>
      <w:r>
        <w:rPr>
          <w:sz w:val="23"/>
          <w:szCs w:val="23"/>
        </w:rPr>
        <w:t>В начальной школе ведётся работа по программе В. Базарного.</w:t>
      </w:r>
    </w:p>
    <w:p w:rsidR="00E31FC7" w:rsidRDefault="00E31FC7" w:rsidP="00E31FC7">
      <w:pPr>
        <w:pStyle w:val="Default"/>
        <w:rPr>
          <w:sz w:val="23"/>
          <w:szCs w:val="23"/>
        </w:rPr>
      </w:pPr>
      <w:r>
        <w:rPr>
          <w:sz w:val="23"/>
          <w:szCs w:val="23"/>
        </w:rPr>
        <w:t xml:space="preserve">Одним из направлений деятельности образовательного учреждения по формированию культуры здоровья и безопасного поведения является проведение Дней здоровья. Это массовые спортивные акции, в которых участвуют школьники, педагоги, а также родители обучающихся. Сроки проведения Дней здоровья и спорта определяются с учетом климатических условий, состояния спортивной базы и установившихся традиций. Основной формой проведения Дней здоровья являются командно-эстафетные игры. </w:t>
      </w:r>
    </w:p>
    <w:p w:rsidR="00E31FC7" w:rsidRDefault="00E31FC7" w:rsidP="00E31FC7">
      <w:pPr>
        <w:pStyle w:val="Default"/>
        <w:rPr>
          <w:sz w:val="23"/>
          <w:szCs w:val="23"/>
        </w:rPr>
      </w:pPr>
      <w:r>
        <w:rPr>
          <w:sz w:val="23"/>
          <w:szCs w:val="23"/>
        </w:rPr>
        <w:t xml:space="preserve">По рекомендации НИИ гигиены и охраны здоровья детей и подростков РАМН длитель-ность проведения Дня здоровья в соответствии с действующими СанПиНами (2.4.2.1178-92) составляет: в 1 -м классе - 1 ч, во 2-м классе - не менее 1,5 ч; в 3-м и 4-м классах - не менее 2 ч. </w:t>
      </w:r>
    </w:p>
    <w:p w:rsidR="00E31FC7" w:rsidRDefault="00E31FC7" w:rsidP="00E31FC7">
      <w:pPr>
        <w:pStyle w:val="Default"/>
        <w:rPr>
          <w:sz w:val="23"/>
          <w:szCs w:val="23"/>
        </w:rPr>
      </w:pPr>
      <w:r>
        <w:rPr>
          <w:sz w:val="23"/>
          <w:szCs w:val="23"/>
        </w:rPr>
        <w:t xml:space="preserve">В начальной школе регулярно проводятся классные часы по следующей тематике: </w:t>
      </w:r>
    </w:p>
    <w:p w:rsidR="00E31FC7" w:rsidRDefault="00E31FC7" w:rsidP="00E31FC7">
      <w:pPr>
        <w:pStyle w:val="Default"/>
        <w:rPr>
          <w:sz w:val="23"/>
          <w:szCs w:val="23"/>
        </w:rPr>
      </w:pPr>
      <w:r>
        <w:rPr>
          <w:b/>
          <w:bCs/>
          <w:sz w:val="23"/>
          <w:szCs w:val="23"/>
        </w:rPr>
        <w:t xml:space="preserve">Тематические классные часы 1-4 классы </w:t>
      </w:r>
    </w:p>
    <w:p w:rsidR="00E31FC7" w:rsidRDefault="00E31FC7" w:rsidP="00E31FC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Режим дня. </w:t>
      </w:r>
    </w:p>
    <w:p w:rsidR="00E31FC7" w:rsidRDefault="00E31FC7" w:rsidP="00E31FC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Закаливание организма. </w:t>
      </w:r>
    </w:p>
    <w:p w:rsidR="00E31FC7" w:rsidRDefault="00E31FC7" w:rsidP="00E31FC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Культура поведения в общественных местах. </w:t>
      </w:r>
    </w:p>
    <w:p w:rsidR="00E31FC7" w:rsidRDefault="00E31FC7" w:rsidP="00E31FC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Культура поведения за столом. </w:t>
      </w:r>
    </w:p>
    <w:p w:rsidR="00E31FC7" w:rsidRDefault="00E31FC7" w:rsidP="00E31FC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Культура питания. </w:t>
      </w:r>
    </w:p>
    <w:p w:rsidR="00E31FC7" w:rsidRDefault="00E31FC7" w:rsidP="00E31FC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Мой друг — Мойдодыр. </w:t>
      </w:r>
    </w:p>
    <w:p w:rsidR="00E31FC7" w:rsidRDefault="00E31FC7" w:rsidP="00E31FC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Культура одежды. </w:t>
      </w:r>
    </w:p>
    <w:p w:rsidR="00E31FC7" w:rsidRDefault="00E31FC7" w:rsidP="00E31FC7">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Профилактика простудных заболеваний. </w:t>
      </w:r>
    </w:p>
    <w:p w:rsidR="00784D0D" w:rsidRDefault="00E31FC7" w:rsidP="00E31FC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Береги здоровье смолоду. </w:t>
      </w:r>
    </w:p>
    <w:p w:rsidR="00E31FC7" w:rsidRPr="00E31FC7" w:rsidRDefault="00E31FC7" w:rsidP="00E31FC7">
      <w:pPr>
        <w:pStyle w:val="Default"/>
        <w:rPr>
          <w:sz w:val="23"/>
          <w:szCs w:val="23"/>
        </w:rPr>
      </w:pPr>
    </w:p>
    <w:p w:rsidR="00E31FC7" w:rsidRPr="00E31FC7" w:rsidRDefault="00E31FC7" w:rsidP="00E31FC7">
      <w:pPr>
        <w:pStyle w:val="Default"/>
      </w:pPr>
      <w:r w:rsidRPr="00E31FC7">
        <w:rPr>
          <w:b/>
          <w:bCs/>
        </w:rPr>
        <w:t xml:space="preserve">Просветительская работа с родителями (законными представителями) </w:t>
      </w:r>
      <w:r w:rsidRPr="00E31FC7">
        <w:rPr>
          <w:b/>
          <w:bCs/>
          <w:i/>
          <w:iCs/>
        </w:rPr>
        <w:t xml:space="preserve">по программе «Формирование культуры здорового и безопасного образа жизни». </w:t>
      </w:r>
    </w:p>
    <w:p w:rsidR="00E31FC7" w:rsidRPr="00E31FC7" w:rsidRDefault="00E31FC7" w:rsidP="00E31FC7">
      <w:pPr>
        <w:pStyle w:val="Default"/>
      </w:pPr>
      <w:r w:rsidRPr="00E31FC7">
        <w:t xml:space="preserve">Школа стремится привлечь родителей (законных представителей) к вопросам формирования культуры здорового и безопасного образа жизни. </w:t>
      </w:r>
    </w:p>
    <w:p w:rsidR="00E31FC7" w:rsidRPr="00E31FC7" w:rsidRDefault="00E31FC7" w:rsidP="00E31FC7">
      <w:pPr>
        <w:pStyle w:val="Default"/>
      </w:pPr>
      <w:r w:rsidRPr="00E31FC7">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E31FC7" w:rsidRPr="00E31FC7" w:rsidRDefault="00E31FC7" w:rsidP="00E31FC7">
      <w:pPr>
        <w:pStyle w:val="Default"/>
        <w:spacing w:after="27"/>
      </w:pPr>
      <w:r w:rsidRPr="00E31FC7">
        <w:t xml:space="preserve"> проведение соответствующих лекций специалистов (психолог, врачи-специалисты, педагоги), семинаров духовно-нравственного содержания для родителей (проводит учитель по материалам учебников, приглашённый священник), круглых столов, посвящённых проблемам охраны и укрепления здоровья детей; </w:t>
      </w:r>
    </w:p>
    <w:p w:rsidR="00E31FC7" w:rsidRPr="00E31FC7" w:rsidRDefault="00E31FC7" w:rsidP="00E31FC7">
      <w:pPr>
        <w:pStyle w:val="Default"/>
        <w:spacing w:after="27"/>
      </w:pPr>
      <w:r w:rsidRPr="00E31FC7">
        <w:t xml:space="preserve"> создание библиотечки детского здоровья, доступной для родителей. </w:t>
      </w:r>
    </w:p>
    <w:p w:rsidR="00E31FC7" w:rsidRPr="00E31FC7" w:rsidRDefault="00E31FC7" w:rsidP="00E31FC7">
      <w:pPr>
        <w:pStyle w:val="Default"/>
        <w:spacing w:after="27"/>
      </w:pPr>
      <w:r w:rsidRPr="00E31FC7">
        <w:t xml:space="preserve"> привлечение родителей (законных представителей) к совместной работе по проведению оздоровительных мероприятий и спортивных соревнований: </w:t>
      </w:r>
    </w:p>
    <w:p w:rsidR="00E31FC7" w:rsidRPr="00E31FC7" w:rsidRDefault="00E31FC7" w:rsidP="00E31FC7">
      <w:pPr>
        <w:pStyle w:val="Default"/>
        <w:spacing w:after="27"/>
      </w:pPr>
      <w:r w:rsidRPr="00E31FC7">
        <w:t xml:space="preserve"> «День здоровья» (родители помогают организовать поход, различные соревнования и активно участвуют в них); </w:t>
      </w:r>
    </w:p>
    <w:p w:rsidR="00E31FC7" w:rsidRPr="00E31FC7" w:rsidRDefault="00E31FC7" w:rsidP="00E31FC7">
      <w:pPr>
        <w:pStyle w:val="Default"/>
        <w:spacing w:after="27"/>
      </w:pPr>
      <w:r w:rsidRPr="00E31FC7">
        <w:t xml:space="preserve"> «Весёлые старты» (кроме команд детей, выступает команда родителей и учителей); </w:t>
      </w:r>
    </w:p>
    <w:p w:rsidR="00E31FC7" w:rsidRPr="00E31FC7" w:rsidRDefault="00E31FC7" w:rsidP="00E31FC7">
      <w:pPr>
        <w:pStyle w:val="Default"/>
        <w:spacing w:after="27"/>
      </w:pPr>
      <w:r w:rsidRPr="00E31FC7">
        <w:t xml:space="preserve"> «Папа, мама, я — спортивная семья» (соревнуются семейные команды); </w:t>
      </w:r>
    </w:p>
    <w:p w:rsidR="00E31FC7" w:rsidRPr="00E31FC7" w:rsidRDefault="00E31FC7" w:rsidP="00E31FC7">
      <w:pPr>
        <w:pStyle w:val="Default"/>
        <w:spacing w:after="27"/>
      </w:pPr>
      <w:r w:rsidRPr="00E31FC7">
        <w:t xml:space="preserve"> выставка творческих работ (наряду с работами детей, представлены работы родителей); </w:t>
      </w:r>
    </w:p>
    <w:p w:rsidR="00E31FC7" w:rsidRDefault="00E31FC7" w:rsidP="00E31FC7">
      <w:pPr>
        <w:pStyle w:val="Default"/>
      </w:pPr>
      <w:r w:rsidRPr="00E31FC7">
        <w:t xml:space="preserve"> Родительские собрания по следующей тематике: «Адаптация младших школьников к условиям школьной жизни», «Особенности организации учебного процесса в первом классе», «Телевизор и компьютер в жизни младшего школьника», «Воспитание трудолюбия в семье», «Как помочь ребёнку учиться», «Режим дня младшего школьника», «Детская агрессия. Причины и последствия», «Родителям о физиологии младшего школьника (полезные советы на каждый день)», «Как уберечь ребёнка от насилия». </w:t>
      </w:r>
    </w:p>
    <w:p w:rsidR="00E31FC7" w:rsidRDefault="00E31FC7" w:rsidP="00E31FC7">
      <w:pPr>
        <w:pStyle w:val="Default"/>
      </w:pPr>
    </w:p>
    <w:p w:rsidR="00E31FC7" w:rsidRDefault="00E31FC7" w:rsidP="00E31FC7">
      <w:pPr>
        <w:pStyle w:val="Default"/>
        <w:rPr>
          <w:b/>
          <w:bCs/>
          <w:sz w:val="23"/>
          <w:szCs w:val="23"/>
        </w:rPr>
      </w:pPr>
      <w:r>
        <w:rPr>
          <w:b/>
          <w:bCs/>
          <w:sz w:val="23"/>
          <w:szCs w:val="23"/>
        </w:rPr>
        <w:t xml:space="preserve">Оценка эффективности реализации программы </w:t>
      </w:r>
    </w:p>
    <w:p w:rsidR="00E31FC7" w:rsidRDefault="00E31FC7" w:rsidP="00E31FC7">
      <w:pPr>
        <w:pStyle w:val="Default"/>
        <w:rPr>
          <w:sz w:val="23"/>
          <w:szCs w:val="23"/>
        </w:rPr>
      </w:pPr>
    </w:p>
    <w:p w:rsidR="00E31FC7" w:rsidRDefault="00E31FC7" w:rsidP="00E31FC7">
      <w:pPr>
        <w:pStyle w:val="Default"/>
        <w:ind w:firstLine="709"/>
        <w:rPr>
          <w:sz w:val="23"/>
          <w:szCs w:val="23"/>
        </w:rPr>
      </w:pPr>
      <w:r>
        <w:rPr>
          <w:sz w:val="23"/>
          <w:szCs w:val="23"/>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w:t>
      </w:r>
      <w:r>
        <w:rPr>
          <w:sz w:val="23"/>
          <w:szCs w:val="23"/>
        </w:rPr>
        <w:lastRenderedPageBreak/>
        <w:t xml:space="preserve">предусматривающих выявление: динамики сезонных заболеваний; динамики школьного травматизма; утомляемости учащихся и т.п. </w:t>
      </w:r>
    </w:p>
    <w:p w:rsidR="00E31FC7" w:rsidRDefault="00E31FC7" w:rsidP="00E31FC7">
      <w:pPr>
        <w:pStyle w:val="Default"/>
        <w:ind w:firstLine="709"/>
        <w:rPr>
          <w:sz w:val="23"/>
          <w:szCs w:val="23"/>
        </w:rPr>
      </w:pPr>
      <w:r>
        <w:rPr>
          <w:sz w:val="23"/>
          <w:szCs w:val="23"/>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E31FC7" w:rsidRDefault="00E31FC7" w:rsidP="00E31FC7">
      <w:pPr>
        <w:pStyle w:val="Default"/>
        <w:ind w:firstLine="709"/>
        <w:rPr>
          <w:sz w:val="23"/>
          <w:szCs w:val="23"/>
        </w:rPr>
      </w:pPr>
      <w:r>
        <w:rPr>
          <w:sz w:val="23"/>
          <w:szCs w:val="23"/>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E31FC7" w:rsidRDefault="00E31FC7" w:rsidP="00E31FC7">
      <w:pPr>
        <w:pStyle w:val="Default"/>
        <w:ind w:firstLine="709"/>
        <w:rPr>
          <w:sz w:val="23"/>
          <w:szCs w:val="23"/>
        </w:rPr>
      </w:pPr>
    </w:p>
    <w:p w:rsidR="00E31FC7" w:rsidRDefault="00E31FC7" w:rsidP="00E31FC7">
      <w:pPr>
        <w:pStyle w:val="Default"/>
        <w:rPr>
          <w:sz w:val="23"/>
          <w:szCs w:val="23"/>
        </w:rPr>
      </w:pPr>
      <w:r>
        <w:rPr>
          <w:sz w:val="23"/>
          <w:szCs w:val="23"/>
        </w:rPr>
        <w:t>Мониторинг психофизиологического здоровья учащихся</w:t>
      </w:r>
    </w:p>
    <w:p w:rsidR="00E31FC7" w:rsidRPr="00E31FC7" w:rsidRDefault="00E31FC7" w:rsidP="00E31FC7">
      <w:pPr>
        <w:pStyle w:val="Default"/>
      </w:pPr>
    </w:p>
    <w:p w:rsidR="00784D0D" w:rsidRPr="008923C4" w:rsidRDefault="00784D0D" w:rsidP="00E31FC7">
      <w:pPr>
        <w:spacing w:line="24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780"/>
        <w:gridCol w:w="1780"/>
        <w:gridCol w:w="1780"/>
        <w:gridCol w:w="1780"/>
        <w:gridCol w:w="1780"/>
      </w:tblGrid>
      <w:tr w:rsidR="00E31FC7">
        <w:trPr>
          <w:trHeight w:val="523"/>
        </w:trPr>
        <w:tc>
          <w:tcPr>
            <w:tcW w:w="1780" w:type="dxa"/>
          </w:tcPr>
          <w:p w:rsidR="00E31FC7" w:rsidRDefault="00E31FC7" w:rsidP="00E31FC7">
            <w:pPr>
              <w:pStyle w:val="Default"/>
              <w:rPr>
                <w:sz w:val="23"/>
                <w:szCs w:val="23"/>
              </w:rPr>
            </w:pPr>
            <w:r>
              <w:rPr>
                <w:sz w:val="23"/>
                <w:szCs w:val="23"/>
              </w:rPr>
              <w:t xml:space="preserve">1. </w:t>
            </w:r>
          </w:p>
        </w:tc>
        <w:tc>
          <w:tcPr>
            <w:tcW w:w="1780" w:type="dxa"/>
          </w:tcPr>
          <w:p w:rsidR="00E31FC7" w:rsidRDefault="00E31FC7" w:rsidP="00E31FC7">
            <w:pPr>
              <w:pStyle w:val="Default"/>
              <w:rPr>
                <w:sz w:val="23"/>
                <w:szCs w:val="23"/>
              </w:rPr>
            </w:pPr>
            <w:r>
              <w:rPr>
                <w:sz w:val="23"/>
                <w:szCs w:val="23"/>
              </w:rPr>
              <w:t xml:space="preserve">Тестирование в рамках Комплексной программы оценки психофизического состояния и функциональных возможностей организма человека. </w:t>
            </w:r>
          </w:p>
        </w:tc>
        <w:tc>
          <w:tcPr>
            <w:tcW w:w="1780" w:type="dxa"/>
          </w:tcPr>
          <w:p w:rsidR="00E31FC7" w:rsidRDefault="00E31FC7" w:rsidP="00E31FC7">
            <w:pPr>
              <w:pStyle w:val="Default"/>
              <w:rPr>
                <w:sz w:val="23"/>
                <w:szCs w:val="23"/>
              </w:rPr>
            </w:pPr>
            <w:r>
              <w:rPr>
                <w:sz w:val="23"/>
                <w:szCs w:val="23"/>
              </w:rPr>
              <w:t xml:space="preserve">В течение года </w:t>
            </w:r>
          </w:p>
        </w:tc>
        <w:tc>
          <w:tcPr>
            <w:tcW w:w="1780" w:type="dxa"/>
          </w:tcPr>
          <w:p w:rsidR="00E31FC7" w:rsidRDefault="00E31FC7" w:rsidP="00E31FC7">
            <w:pPr>
              <w:pStyle w:val="Default"/>
              <w:rPr>
                <w:sz w:val="23"/>
                <w:szCs w:val="23"/>
              </w:rPr>
            </w:pPr>
            <w:r>
              <w:rPr>
                <w:sz w:val="23"/>
                <w:szCs w:val="23"/>
              </w:rPr>
              <w:t xml:space="preserve">1–4 классы </w:t>
            </w:r>
          </w:p>
        </w:tc>
        <w:tc>
          <w:tcPr>
            <w:tcW w:w="1780" w:type="dxa"/>
          </w:tcPr>
          <w:p w:rsidR="00E31FC7" w:rsidRDefault="00E31FC7" w:rsidP="00E31FC7">
            <w:pPr>
              <w:pStyle w:val="Default"/>
              <w:rPr>
                <w:sz w:val="23"/>
                <w:szCs w:val="23"/>
              </w:rPr>
            </w:pPr>
            <w:r>
              <w:rPr>
                <w:sz w:val="23"/>
                <w:szCs w:val="23"/>
              </w:rPr>
              <w:t xml:space="preserve">Учителя физкультуры </w:t>
            </w:r>
          </w:p>
        </w:tc>
      </w:tr>
      <w:tr w:rsidR="00E31FC7">
        <w:trPr>
          <w:trHeight w:val="385"/>
        </w:trPr>
        <w:tc>
          <w:tcPr>
            <w:tcW w:w="1780" w:type="dxa"/>
          </w:tcPr>
          <w:p w:rsidR="00E31FC7" w:rsidRDefault="00E31FC7" w:rsidP="00E31FC7">
            <w:pPr>
              <w:pStyle w:val="Default"/>
              <w:rPr>
                <w:sz w:val="23"/>
                <w:szCs w:val="23"/>
              </w:rPr>
            </w:pPr>
            <w:r>
              <w:rPr>
                <w:sz w:val="23"/>
                <w:szCs w:val="23"/>
              </w:rPr>
              <w:t xml:space="preserve">2. </w:t>
            </w:r>
          </w:p>
        </w:tc>
        <w:tc>
          <w:tcPr>
            <w:tcW w:w="1780" w:type="dxa"/>
          </w:tcPr>
          <w:p w:rsidR="00E31FC7" w:rsidRDefault="00E31FC7" w:rsidP="00E31FC7">
            <w:pPr>
              <w:pStyle w:val="Default"/>
              <w:rPr>
                <w:sz w:val="23"/>
                <w:szCs w:val="23"/>
              </w:rPr>
            </w:pPr>
            <w:r>
              <w:rPr>
                <w:sz w:val="23"/>
                <w:szCs w:val="23"/>
              </w:rPr>
              <w:t xml:space="preserve">Психологический мониторинг здоровья учащихся (тест на адаптацию в начальной школе). </w:t>
            </w:r>
          </w:p>
        </w:tc>
        <w:tc>
          <w:tcPr>
            <w:tcW w:w="1780" w:type="dxa"/>
          </w:tcPr>
          <w:p w:rsidR="00E31FC7" w:rsidRDefault="00E31FC7" w:rsidP="00E31FC7">
            <w:pPr>
              <w:pStyle w:val="Default"/>
              <w:rPr>
                <w:sz w:val="23"/>
                <w:szCs w:val="23"/>
              </w:rPr>
            </w:pPr>
            <w:r>
              <w:rPr>
                <w:sz w:val="23"/>
                <w:szCs w:val="23"/>
              </w:rPr>
              <w:t xml:space="preserve">сентябрь-январь </w:t>
            </w:r>
          </w:p>
        </w:tc>
        <w:tc>
          <w:tcPr>
            <w:tcW w:w="1780" w:type="dxa"/>
          </w:tcPr>
          <w:p w:rsidR="00E31FC7" w:rsidRDefault="00E31FC7" w:rsidP="00E31FC7">
            <w:pPr>
              <w:pStyle w:val="Default"/>
              <w:rPr>
                <w:sz w:val="23"/>
                <w:szCs w:val="23"/>
              </w:rPr>
            </w:pPr>
            <w:r>
              <w:rPr>
                <w:sz w:val="23"/>
                <w:szCs w:val="23"/>
              </w:rPr>
              <w:t xml:space="preserve">1–4 классы </w:t>
            </w:r>
          </w:p>
        </w:tc>
        <w:tc>
          <w:tcPr>
            <w:tcW w:w="1780" w:type="dxa"/>
          </w:tcPr>
          <w:p w:rsidR="00E31FC7" w:rsidRDefault="00E31FC7" w:rsidP="00E31FC7">
            <w:pPr>
              <w:pStyle w:val="Default"/>
              <w:rPr>
                <w:sz w:val="23"/>
                <w:szCs w:val="23"/>
              </w:rPr>
            </w:pPr>
            <w:r>
              <w:rPr>
                <w:sz w:val="23"/>
                <w:szCs w:val="23"/>
              </w:rPr>
              <w:t xml:space="preserve">Психолог, классный руководитель </w:t>
            </w:r>
          </w:p>
        </w:tc>
      </w:tr>
    </w:tbl>
    <w:p w:rsidR="002A4DF7" w:rsidRPr="00AE0DB6" w:rsidRDefault="002A4DF7" w:rsidP="00E31FC7">
      <w:pPr>
        <w:pStyle w:val="af2"/>
        <w:ind w:firstLine="709"/>
        <w:jc w:val="both"/>
        <w:rPr>
          <w:rFonts w:ascii="Times New Roman" w:hAnsi="Times New Roman" w:cs="Times New Roman"/>
          <w:sz w:val="24"/>
          <w:szCs w:val="24"/>
        </w:rPr>
      </w:pPr>
    </w:p>
    <w:p w:rsidR="002A4DF7" w:rsidRPr="00AE0DB6" w:rsidRDefault="002A4DF7" w:rsidP="00E31FC7">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E31FC7">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E31FC7">
      <w:pPr>
        <w:suppressAutoHyphens w:val="0"/>
        <w:autoSpaceDE w:val="0"/>
        <w:spacing w:after="0" w:line="240" w:lineRule="auto"/>
        <w:ind w:firstLine="709"/>
        <w:jc w:val="both"/>
        <w:rPr>
          <w:rFonts w:ascii="Times New Roman" w:eastAsia="Times New Roman" w:hAnsi="Times New Roman" w:cs="Times New Roman"/>
          <w:sz w:val="24"/>
          <w:szCs w:val="24"/>
        </w:rPr>
      </w:pPr>
    </w:p>
    <w:p w:rsidR="00E31FC7" w:rsidRDefault="00E31FC7" w:rsidP="00E31FC7">
      <w:pPr>
        <w:pStyle w:val="Default"/>
        <w:ind w:firstLine="709"/>
        <w:rPr>
          <w:sz w:val="23"/>
          <w:szCs w:val="23"/>
        </w:rPr>
      </w:pPr>
      <w:r>
        <w:rPr>
          <w:sz w:val="23"/>
          <w:szCs w:val="23"/>
        </w:rPr>
        <w:t xml:space="preserve">В качестве содержательной и критериальной базы оценки выступают </w:t>
      </w:r>
      <w:r>
        <w:rPr>
          <w:i/>
          <w:iCs/>
          <w:sz w:val="23"/>
          <w:szCs w:val="23"/>
        </w:rPr>
        <w:t>планируемые личностные результаты обучения</w:t>
      </w:r>
      <w:r>
        <w:rPr>
          <w:sz w:val="23"/>
          <w:szCs w:val="23"/>
        </w:rPr>
        <w:t xml:space="preserve">: </w:t>
      </w:r>
    </w:p>
    <w:p w:rsidR="00E31FC7" w:rsidRDefault="00E31FC7" w:rsidP="00E31FC7">
      <w:pPr>
        <w:pStyle w:val="Default"/>
        <w:ind w:firstLine="709"/>
        <w:rPr>
          <w:sz w:val="23"/>
          <w:szCs w:val="23"/>
        </w:rPr>
      </w:pPr>
    </w:p>
    <w:p w:rsidR="00E31FC7" w:rsidRDefault="00E31FC7" w:rsidP="00E31FC7">
      <w:pPr>
        <w:pStyle w:val="Default"/>
        <w:spacing w:after="27"/>
        <w:ind w:firstLine="709"/>
        <w:rPr>
          <w:sz w:val="23"/>
          <w:szCs w:val="23"/>
        </w:rPr>
      </w:pPr>
      <w:r>
        <w:rPr>
          <w:sz w:val="16"/>
          <w:szCs w:val="16"/>
        </w:rPr>
        <w:t xml:space="preserve"> </w:t>
      </w:r>
      <w:r>
        <w:rPr>
          <w:sz w:val="23"/>
          <w:szCs w:val="23"/>
        </w:rPr>
        <w:t xml:space="preserve">ценностное отношение к своему здоровью, здоровью близких и окружающих людей; </w:t>
      </w:r>
    </w:p>
    <w:p w:rsidR="00E31FC7" w:rsidRDefault="00E31FC7" w:rsidP="00E31FC7">
      <w:pPr>
        <w:pStyle w:val="Default"/>
        <w:spacing w:after="27"/>
        <w:ind w:firstLine="709"/>
        <w:rPr>
          <w:sz w:val="23"/>
          <w:szCs w:val="23"/>
        </w:rPr>
      </w:pPr>
      <w:r>
        <w:rPr>
          <w:sz w:val="16"/>
          <w:szCs w:val="16"/>
        </w:rPr>
        <w:t xml:space="preserve"> </w:t>
      </w:r>
      <w:r>
        <w:rPr>
          <w:sz w:val="23"/>
          <w:szCs w:val="23"/>
        </w:rPr>
        <w:t xml:space="preserve">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E31FC7" w:rsidRDefault="00E31FC7" w:rsidP="00E31FC7">
      <w:pPr>
        <w:pStyle w:val="Default"/>
        <w:spacing w:after="27"/>
        <w:ind w:firstLine="709"/>
        <w:rPr>
          <w:sz w:val="23"/>
          <w:szCs w:val="23"/>
        </w:rPr>
      </w:pPr>
      <w:r>
        <w:rPr>
          <w:sz w:val="16"/>
          <w:szCs w:val="16"/>
        </w:rPr>
        <w:t xml:space="preserve"> </w:t>
      </w:r>
      <w:r>
        <w:rPr>
          <w:sz w:val="23"/>
          <w:szCs w:val="23"/>
        </w:rPr>
        <w:t xml:space="preserve">первоначальный личный опыт здоровьесберегающей деятельности; </w:t>
      </w:r>
    </w:p>
    <w:p w:rsidR="00E31FC7" w:rsidRDefault="00E31FC7" w:rsidP="00E31FC7">
      <w:pPr>
        <w:pStyle w:val="Default"/>
        <w:spacing w:after="27"/>
        <w:ind w:firstLine="709"/>
        <w:rPr>
          <w:sz w:val="23"/>
          <w:szCs w:val="23"/>
        </w:rPr>
      </w:pPr>
      <w:r>
        <w:rPr>
          <w:sz w:val="16"/>
          <w:szCs w:val="16"/>
        </w:rPr>
        <w:t xml:space="preserve"> </w:t>
      </w:r>
      <w:r>
        <w:rPr>
          <w:sz w:val="23"/>
          <w:szCs w:val="23"/>
        </w:rPr>
        <w:t xml:space="preserve">первоначальные представления о роли физической культуры и спорта для здоровья человека, его образования, труда и творчества; </w:t>
      </w:r>
    </w:p>
    <w:p w:rsidR="00E31FC7" w:rsidRDefault="00E31FC7" w:rsidP="00E31FC7">
      <w:pPr>
        <w:pStyle w:val="Default"/>
        <w:ind w:firstLine="709"/>
        <w:rPr>
          <w:sz w:val="23"/>
          <w:szCs w:val="23"/>
        </w:rPr>
      </w:pPr>
      <w:r>
        <w:rPr>
          <w:sz w:val="16"/>
          <w:szCs w:val="16"/>
        </w:rPr>
        <w:t xml:space="preserve"> </w:t>
      </w:r>
      <w:r>
        <w:rPr>
          <w:sz w:val="23"/>
          <w:szCs w:val="23"/>
        </w:rPr>
        <w:t xml:space="preserve">знания о возможном негативном влиянии компьютерных игр, телевидения, рекламы на здоровье человека. </w:t>
      </w:r>
    </w:p>
    <w:p w:rsidR="00E31FC7" w:rsidRDefault="00E31FC7" w:rsidP="00E31FC7">
      <w:pPr>
        <w:pStyle w:val="Default"/>
        <w:ind w:firstLine="709"/>
        <w:rPr>
          <w:sz w:val="23"/>
          <w:szCs w:val="23"/>
        </w:rPr>
      </w:pPr>
    </w:p>
    <w:p w:rsidR="005420AF" w:rsidRPr="006F4E14" w:rsidRDefault="00E31FC7" w:rsidP="006F4E14">
      <w:pPr>
        <w:pStyle w:val="Default"/>
        <w:ind w:firstLine="709"/>
        <w:rPr>
          <w:sz w:val="23"/>
          <w:szCs w:val="23"/>
        </w:rPr>
      </w:pPr>
      <w:r>
        <w:rPr>
          <w:sz w:val="23"/>
          <w:szCs w:val="23"/>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color w:val="000000"/>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color w:val="000000"/>
          <w:sz w:val="24"/>
          <w:szCs w:val="24"/>
        </w:rPr>
      </w:pPr>
      <w:r w:rsidRPr="00AE0DB6">
        <w:rPr>
          <w:rFonts w:ascii="Times New Roman" w:eastAsia="Times New Roman" w:hAnsi="Times New Roman" w:cs="Times New Roman"/>
          <w:b/>
          <w:bCs/>
          <w:color w:val="000000"/>
          <w:sz w:val="24"/>
          <w:szCs w:val="24"/>
        </w:rPr>
        <w:t>2.5. ПРОГРАММА КОРРЕКЦИОННОЙ РАБОТЫ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1. Пояснительная записка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iCs/>
          <w:color w:val="000000"/>
          <w:sz w:val="24"/>
          <w:szCs w:val="24"/>
        </w:rPr>
        <w:t>Нормативно-правовой и документальной основой Программы</w:t>
      </w:r>
      <w:r w:rsidRPr="00AE0DB6">
        <w:rPr>
          <w:rFonts w:ascii="Times New Roman" w:eastAsia="Times New Roman" w:hAnsi="Times New Roman" w:cs="Times New Roman"/>
          <w:sz w:val="24"/>
          <w:szCs w:val="24"/>
        </w:rPr>
        <w:t xml:space="preserve"> коррекционной работы</w:t>
      </w:r>
      <w:r w:rsidRPr="00AE0DB6">
        <w:rPr>
          <w:rFonts w:ascii="Times New Roman" w:eastAsia="Times New Roman" w:hAnsi="Times New Roman" w:cs="Times New Roman"/>
          <w:color w:val="000000"/>
          <w:sz w:val="24"/>
          <w:szCs w:val="24"/>
        </w:rPr>
        <w:t xml:space="preserve"> с обучающимися на ступени начального общего образования являются:</w:t>
      </w:r>
    </w:p>
    <w:p w:rsidR="002A4DF7" w:rsidRPr="00AE0DB6" w:rsidRDefault="002A4DF7" w:rsidP="005420AF">
      <w:pPr>
        <w:numPr>
          <w:ilvl w:val="0"/>
          <w:numId w:val="4"/>
        </w:numPr>
        <w:tabs>
          <w:tab w:val="left" w:pos="709"/>
        </w:tabs>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Закон Российской Федерации «Об образовании» (от 13 января 2006 с последующими дополнениями и изменениями);</w:t>
      </w:r>
    </w:p>
    <w:p w:rsidR="002A4DF7" w:rsidRPr="00AE0DB6" w:rsidRDefault="002A4DF7" w:rsidP="005420AF">
      <w:pPr>
        <w:numPr>
          <w:ilvl w:val="0"/>
          <w:numId w:val="4"/>
        </w:numPr>
        <w:tabs>
          <w:tab w:val="left" w:pos="709"/>
        </w:tabs>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2A4DF7" w:rsidRPr="00AE0DB6" w:rsidRDefault="002A4DF7" w:rsidP="005420AF">
      <w:pPr>
        <w:numPr>
          <w:ilvl w:val="0"/>
          <w:numId w:val="4"/>
        </w:numPr>
        <w:tabs>
          <w:tab w:val="left" w:pos="709"/>
          <w:tab w:val="left" w:pos="126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 основных гарантиях прав ребенка в Российской Федерации (от 24 июля 1998 г. N 124-ФЗ)</w:t>
      </w:r>
    </w:p>
    <w:p w:rsidR="002A4DF7" w:rsidRPr="00AE0DB6" w:rsidRDefault="002A4DF7" w:rsidP="005420AF">
      <w:pPr>
        <w:numPr>
          <w:ilvl w:val="0"/>
          <w:numId w:val="4"/>
        </w:numPr>
        <w:tabs>
          <w:tab w:val="left" w:pos="709"/>
          <w:tab w:val="left" w:pos="1260"/>
        </w:tabs>
        <w:suppressAutoHyphens w:val="0"/>
        <w:autoSpaceDE w:val="0"/>
        <w:spacing w:after="0" w:line="240" w:lineRule="auto"/>
        <w:ind w:firstLine="709"/>
        <w:jc w:val="both"/>
        <w:rPr>
          <w:rFonts w:ascii="Times New Roman" w:eastAsia="Times New Roman" w:hAnsi="Times New Roman" w:cs="Times New Roman"/>
          <w:color w:val="000000"/>
          <w:sz w:val="24"/>
          <w:szCs w:val="24"/>
        </w:rPr>
      </w:pPr>
      <w:r w:rsidRPr="00AE0DB6">
        <w:rPr>
          <w:rFonts w:ascii="Times New Roman" w:eastAsia="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5420AF" w:rsidRPr="008923C4" w:rsidRDefault="005420AF" w:rsidP="005420AF">
      <w:pPr>
        <w:numPr>
          <w:ilvl w:val="0"/>
          <w:numId w:val="4"/>
        </w:num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w:t>
      </w:r>
      <w:r>
        <w:rPr>
          <w:rFonts w:ascii="Times New Roman" w:hAnsi="Times New Roman" w:cs="Times New Roman"/>
          <w:sz w:val="24"/>
          <w:szCs w:val="24"/>
        </w:rPr>
        <w:t>ия, Концепции УМК «Перспектива»,  «Планета Знаний</w:t>
      </w:r>
      <w:r w:rsidRPr="008923C4">
        <w:rPr>
          <w:rFonts w:ascii="Times New Roman" w:hAnsi="Times New Roman" w:cs="Times New Roman"/>
          <w:sz w:val="24"/>
          <w:szCs w:val="24"/>
        </w:rPr>
        <w:t>», а также с учетом опыта работы школы по данной проблематике.</w:t>
      </w:r>
    </w:p>
    <w:p w:rsidR="005420AF" w:rsidRPr="008923C4" w:rsidRDefault="005420AF" w:rsidP="003F799F">
      <w:pPr>
        <w:spacing w:line="240" w:lineRule="auto"/>
        <w:ind w:left="709"/>
        <w:jc w:val="both"/>
        <w:rPr>
          <w:rFonts w:ascii="Times New Roman" w:hAnsi="Times New Roman" w:cs="Times New Roman"/>
          <w:sz w:val="24"/>
          <w:szCs w:val="24"/>
        </w:rPr>
      </w:pPr>
      <w:r w:rsidRPr="008923C4">
        <w:rPr>
          <w:rFonts w:ascii="Times New Roman" w:hAnsi="Times New Roman" w:cs="Times New Roman"/>
          <w:sz w:val="24"/>
          <w:szCs w:val="24"/>
        </w:rPr>
        <w:t>Программа коррекционной работы направлена на:</w:t>
      </w:r>
    </w:p>
    <w:p w:rsidR="005420AF" w:rsidRPr="008923C4" w:rsidRDefault="005420AF" w:rsidP="003F799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преодоление затруднений учащихся в учебной деятельности;</w:t>
      </w:r>
    </w:p>
    <w:p w:rsidR="005420AF" w:rsidRPr="008923C4" w:rsidRDefault="005420AF" w:rsidP="003F799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овладение навыками адаптации учащихся к социуму;</w:t>
      </w:r>
    </w:p>
    <w:p w:rsidR="005420AF" w:rsidRPr="008923C4" w:rsidRDefault="005420AF" w:rsidP="003F799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развитие творческого потенциала учащихся (одаренных детей);</w:t>
      </w:r>
    </w:p>
    <w:p w:rsidR="005420AF" w:rsidRPr="008923C4" w:rsidRDefault="005420AF" w:rsidP="003F799F">
      <w:pPr>
        <w:spacing w:line="240" w:lineRule="auto"/>
        <w:ind w:left="709"/>
        <w:jc w:val="both"/>
        <w:rPr>
          <w:rFonts w:ascii="Times New Roman" w:hAnsi="Times New Roman" w:cs="Times New Roman"/>
          <w:sz w:val="24"/>
          <w:szCs w:val="24"/>
        </w:rPr>
      </w:pPr>
      <w:r w:rsidRPr="008923C4">
        <w:rPr>
          <w:rFonts w:ascii="Times New Roman" w:hAnsi="Times New Roman" w:cs="Times New Roman"/>
          <w:sz w:val="24"/>
          <w:szCs w:val="24"/>
        </w:rPr>
        <w:t>·</w:t>
      </w:r>
      <w:r>
        <w:rPr>
          <w:rFonts w:ascii="Times New Roman" w:hAnsi="Times New Roman" w:cs="Times New Roman"/>
          <w:sz w:val="24"/>
          <w:szCs w:val="24"/>
        </w:rPr>
        <w:t xml:space="preserve"> </w:t>
      </w:r>
      <w:r w:rsidRPr="008923C4">
        <w:rPr>
          <w:rFonts w:ascii="Times New Roman" w:hAnsi="Times New Roman" w:cs="Times New Roman"/>
          <w:sz w:val="24"/>
          <w:szCs w:val="24"/>
        </w:rPr>
        <w:t>развитие потенциала учащихся с ограниченными возможностями.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Содержание программы коррекционной работы определяют следующие принципы:</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lastRenderedPageBreak/>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защищать законные права и интересы детей.</w:t>
      </w:r>
    </w:p>
    <w:p w:rsidR="005420AF" w:rsidRPr="00D42F74" w:rsidRDefault="005420AF" w:rsidP="005420AF">
      <w:pPr>
        <w:spacing w:line="240" w:lineRule="auto"/>
        <w:ind w:firstLine="709"/>
        <w:jc w:val="both"/>
        <w:rPr>
          <w:rFonts w:ascii="Times New Roman" w:hAnsi="Times New Roman" w:cs="Times New Roman"/>
          <w:b/>
          <w:sz w:val="24"/>
          <w:szCs w:val="24"/>
        </w:rPr>
      </w:pPr>
      <w:r w:rsidRPr="00D42F74">
        <w:rPr>
          <w:rFonts w:ascii="Times New Roman" w:hAnsi="Times New Roman" w:cs="Times New Roman"/>
          <w:b/>
          <w:sz w:val="24"/>
          <w:szCs w:val="24"/>
        </w:rPr>
        <w:t>Направления работы</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1. диагностическая работа обеспечивает своевременное выявление детей с затруднениями в</w:t>
      </w:r>
      <w:r>
        <w:rPr>
          <w:rFonts w:ascii="Times New Roman" w:hAnsi="Times New Roman" w:cs="Times New Roman"/>
          <w:sz w:val="24"/>
          <w:szCs w:val="24"/>
        </w:rPr>
        <w:t xml:space="preserve"> </w:t>
      </w:r>
      <w:r w:rsidRPr="008923C4">
        <w:rPr>
          <w:rFonts w:ascii="Times New Roman" w:hAnsi="Times New Roman" w:cs="Times New Roman"/>
          <w:sz w:val="24"/>
          <w:szCs w:val="24"/>
        </w:rPr>
        <w:t>учебной деятельности,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2.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3. консультативная работа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4.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Характеристика содержания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Диагностическая работа включает:</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своевременное выявление детей, нуждающихся в специализированной помощи;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изучение развития эмоционально-волевой сферы и личностных особенностей обучающихся;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изучение социальной ситуации развития и условий семейного воспитания ребёнка;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lastRenderedPageBreak/>
        <w:t>— изучение адаптивных возможностей и уровня социализации ребёнка с ограниченными возможностями здоровья;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анализ успешности коррекционно-развивающей работы.</w:t>
      </w:r>
    </w:p>
    <w:p w:rsidR="005420AF" w:rsidRPr="005420AF" w:rsidRDefault="005420AF" w:rsidP="005420AF">
      <w:pPr>
        <w:spacing w:line="240" w:lineRule="auto"/>
        <w:ind w:firstLine="709"/>
        <w:jc w:val="both"/>
        <w:rPr>
          <w:rFonts w:ascii="Times New Roman" w:hAnsi="Times New Roman" w:cs="Times New Roman"/>
          <w:b/>
          <w:sz w:val="24"/>
          <w:szCs w:val="24"/>
        </w:rPr>
      </w:pPr>
      <w:r w:rsidRPr="005420AF">
        <w:rPr>
          <w:rFonts w:ascii="Times New Roman" w:hAnsi="Times New Roman" w:cs="Times New Roman"/>
          <w:b/>
          <w:sz w:val="24"/>
          <w:szCs w:val="24"/>
        </w:rPr>
        <w:t>Коррекционно-развивающая работа включает:</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развитие эмоционально-волевой и личностной сфер ребёнка и психокоррекцию его поведения;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Консультативная работа включает:</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консультирование специалистами педагогов по выбору индивидуально-ориентированных методов и приёмов работы;</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трудностями в учебной деятельности.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Информационно-просветительская работа предусматривает:</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различные формы просветительской деятельности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w:t>
      </w:r>
    </w:p>
    <w:p w:rsidR="005420AF" w:rsidRPr="00D42F74" w:rsidRDefault="005420AF" w:rsidP="005420AF">
      <w:pPr>
        <w:spacing w:line="240" w:lineRule="auto"/>
        <w:ind w:firstLine="709"/>
        <w:jc w:val="both"/>
        <w:rPr>
          <w:rFonts w:ascii="Times New Roman" w:hAnsi="Times New Roman" w:cs="Times New Roman"/>
          <w:b/>
          <w:sz w:val="24"/>
          <w:szCs w:val="24"/>
        </w:rPr>
      </w:pPr>
      <w:r w:rsidRPr="00D42F74">
        <w:rPr>
          <w:rFonts w:ascii="Times New Roman" w:hAnsi="Times New Roman" w:cs="Times New Roman"/>
          <w:b/>
          <w:sz w:val="24"/>
          <w:szCs w:val="24"/>
        </w:rPr>
        <w:t>Этапы реализации программы.</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lastRenderedPageBreak/>
        <w:t>Этап диагностики коррекционно-развивающей образовательной среды (контрольно-диагностическая деятельность).</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420AF" w:rsidRPr="00B35C85" w:rsidRDefault="005420AF" w:rsidP="005420AF">
      <w:pPr>
        <w:spacing w:line="240" w:lineRule="auto"/>
        <w:ind w:firstLine="709"/>
        <w:jc w:val="both"/>
        <w:rPr>
          <w:rFonts w:ascii="Times New Roman" w:hAnsi="Times New Roman" w:cs="Times New Roman"/>
          <w:b/>
          <w:sz w:val="24"/>
          <w:szCs w:val="24"/>
        </w:rPr>
      </w:pPr>
      <w:r w:rsidRPr="00B35C85">
        <w:rPr>
          <w:rFonts w:ascii="Times New Roman" w:hAnsi="Times New Roman" w:cs="Times New Roman"/>
          <w:b/>
          <w:sz w:val="24"/>
          <w:szCs w:val="24"/>
        </w:rPr>
        <w:t>Механизм реализации программы</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многоаспектный анализ личностного и познавательного развития ребёнка;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
    <w:p w:rsidR="005420AF"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Социальное партнёрство включает:</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сотрудничество с учреждениями образования по вопросам преемственности обучения, развития и адаптации, социализации, здоровьесбережения детей;</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сотрудничество с родительской общественностью.</w:t>
      </w:r>
    </w:p>
    <w:p w:rsidR="005420AF" w:rsidRPr="00D42F74" w:rsidRDefault="005420AF" w:rsidP="005420AF">
      <w:pPr>
        <w:spacing w:line="240" w:lineRule="auto"/>
        <w:ind w:firstLine="709"/>
        <w:jc w:val="both"/>
        <w:rPr>
          <w:rFonts w:ascii="Times New Roman" w:hAnsi="Times New Roman" w:cs="Times New Roman"/>
          <w:b/>
          <w:sz w:val="24"/>
          <w:szCs w:val="24"/>
        </w:rPr>
      </w:pPr>
      <w:r w:rsidRPr="00D42F74">
        <w:rPr>
          <w:rFonts w:ascii="Times New Roman" w:hAnsi="Times New Roman" w:cs="Times New Roman"/>
          <w:b/>
          <w:sz w:val="24"/>
          <w:szCs w:val="24"/>
        </w:rPr>
        <w:t>Требования к условиям реализации программы</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Психолого-педагогическое обеспечение:</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w:t>
      </w:r>
      <w:r>
        <w:rPr>
          <w:rFonts w:ascii="Times New Roman" w:hAnsi="Times New Roman" w:cs="Times New Roman"/>
          <w:sz w:val="24"/>
          <w:szCs w:val="24"/>
        </w:rPr>
        <w:t>)</w:t>
      </w:r>
      <w:r w:rsidRPr="008923C4">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w:t>
      </w:r>
      <w:r w:rsidRPr="008923C4">
        <w:rPr>
          <w:rFonts w:ascii="Times New Roman" w:hAnsi="Times New Roman" w:cs="Times New Roman"/>
          <w:sz w:val="24"/>
          <w:szCs w:val="24"/>
        </w:rPr>
        <w:lastRenderedPageBreak/>
        <w:t>том числе информационных, компьютерных для оптимизации образовательного процесса, повышения его эффективности, доступности);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420AF" w:rsidRPr="00D42F74" w:rsidRDefault="005420AF" w:rsidP="005420AF">
      <w:pPr>
        <w:spacing w:line="240" w:lineRule="auto"/>
        <w:ind w:firstLine="709"/>
        <w:jc w:val="both"/>
        <w:rPr>
          <w:rFonts w:ascii="Times New Roman" w:hAnsi="Times New Roman" w:cs="Times New Roman"/>
          <w:b/>
          <w:sz w:val="24"/>
          <w:szCs w:val="24"/>
        </w:rPr>
      </w:pPr>
      <w:r w:rsidRPr="00D42F74">
        <w:rPr>
          <w:rFonts w:ascii="Times New Roman" w:hAnsi="Times New Roman" w:cs="Times New Roman"/>
          <w:b/>
          <w:sz w:val="24"/>
          <w:szCs w:val="24"/>
        </w:rPr>
        <w:t>Программно-методическое обеспечение</w:t>
      </w:r>
    </w:p>
    <w:p w:rsidR="005420AF"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5420AF" w:rsidRPr="00D42F74" w:rsidRDefault="005420AF" w:rsidP="005420AF">
      <w:pPr>
        <w:spacing w:line="240" w:lineRule="auto"/>
        <w:ind w:firstLine="709"/>
        <w:jc w:val="both"/>
        <w:rPr>
          <w:rFonts w:ascii="Times New Roman" w:hAnsi="Times New Roman" w:cs="Times New Roman"/>
          <w:b/>
          <w:sz w:val="24"/>
          <w:szCs w:val="24"/>
        </w:rPr>
      </w:pPr>
      <w:r w:rsidRPr="00D42F74">
        <w:rPr>
          <w:rFonts w:ascii="Times New Roman" w:hAnsi="Times New Roman" w:cs="Times New Roman"/>
          <w:b/>
          <w:sz w:val="24"/>
          <w:szCs w:val="24"/>
        </w:rPr>
        <w:t>Кадровое обеспечение</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Материально-техническое обеспечение</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Программа коррекционной работы направлена на:</w:t>
      </w:r>
    </w:p>
    <w:p w:rsidR="005420AF" w:rsidRPr="008923C4" w:rsidRDefault="005420AF"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преодоление затруднений учащихся в учебной деятельности;</w:t>
      </w:r>
    </w:p>
    <w:p w:rsidR="005420AF" w:rsidRPr="008923C4" w:rsidRDefault="005420AF"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овладение навыками адаптации учащихся к социуму;</w:t>
      </w:r>
    </w:p>
    <w:p w:rsidR="005420AF" w:rsidRPr="008923C4" w:rsidRDefault="005420AF" w:rsidP="005420A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 xml:space="preserve">  развитие творческого потенциала учащихся (одаренных детей);</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1) Преодоление затруднений учащихся в учебной деятельности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w:t>
      </w:r>
      <w:r>
        <w:rPr>
          <w:rFonts w:ascii="Times New Roman" w:hAnsi="Times New Roman" w:cs="Times New Roman"/>
          <w:sz w:val="24"/>
          <w:szCs w:val="24"/>
        </w:rPr>
        <w:t>ном процессе УМК  «Перспектива»,  «Планета Знаний</w:t>
      </w:r>
      <w:r w:rsidRPr="008923C4">
        <w:rPr>
          <w:rFonts w:ascii="Times New Roman" w:hAnsi="Times New Roman" w:cs="Times New Roman"/>
          <w:sz w:val="24"/>
          <w:szCs w:val="24"/>
        </w:rPr>
        <w:t>». Методический аппарат с</w:t>
      </w:r>
      <w:r>
        <w:rPr>
          <w:rFonts w:ascii="Times New Roman" w:hAnsi="Times New Roman" w:cs="Times New Roman"/>
          <w:sz w:val="24"/>
          <w:szCs w:val="24"/>
        </w:rPr>
        <w:t>истемы учебников  «Перспектива»,  «Планета знаний</w:t>
      </w:r>
      <w:r w:rsidRPr="008923C4">
        <w:rPr>
          <w:rFonts w:ascii="Times New Roman" w:hAnsi="Times New Roman" w:cs="Times New Roman"/>
          <w:sz w:val="24"/>
          <w:szCs w:val="24"/>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 xml:space="preserve">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w:t>
      </w:r>
      <w:r w:rsidRPr="008923C4">
        <w:rPr>
          <w:rFonts w:ascii="Times New Roman" w:hAnsi="Times New Roman" w:cs="Times New Roman"/>
          <w:sz w:val="24"/>
          <w:szCs w:val="24"/>
        </w:rPr>
        <w:lastRenderedPageBreak/>
        <w:t>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420AF" w:rsidRPr="008923C4" w:rsidRDefault="005420AF" w:rsidP="005420AF">
      <w:p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 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2) Овладение навыками адаптации учащихся к социуму</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На уроках с ис</w:t>
      </w:r>
      <w:r>
        <w:rPr>
          <w:rFonts w:ascii="Times New Roman" w:hAnsi="Times New Roman" w:cs="Times New Roman"/>
          <w:sz w:val="24"/>
          <w:szCs w:val="24"/>
        </w:rPr>
        <w:t>пользованием УМК «Перспектива»,  «Планета Знанний</w:t>
      </w:r>
      <w:r w:rsidRPr="008923C4">
        <w:rPr>
          <w:rFonts w:ascii="Times New Roman" w:hAnsi="Times New Roman" w:cs="Times New Roman"/>
          <w:sz w:val="24"/>
          <w:szCs w:val="24"/>
        </w:rPr>
        <w:t>»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lastRenderedPageBreak/>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Курсы «Изобразительное искусство, «Музыка»  знакомят школьника с миром прекрасного.</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r>
        <w:rPr>
          <w:rFonts w:ascii="Times New Roman" w:hAnsi="Times New Roman" w:cs="Times New Roman"/>
          <w:sz w:val="24"/>
          <w:szCs w:val="24"/>
        </w:rPr>
        <w:t>.</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Одним из важнейших показателей готовности ребенка к школе является его речевое развитие, которое далеко не всегда соответствует возрастному уровню развития будущего школьника. Появляется необходимость в специальных занятиях по развитию речи.</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Для современной общеобразовательной школы характерна буквально катастрофическая неуспеваемость многих учащихся по русскому языку. Это явление далеко не случайное. Причины его уходят своими корнями в дошкольный и более ранний возраст. Устранением этих причин занимаются соответствующие специалисты.</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 настоящее время наблюдается тенденция к повышению качества образования и воспитания, своевременно выявляются причины дезадаптации отдельных школьников, а, следовательно, происходит и выбор наиболее эффективных путей коррекции тех или иных нарушений.</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Опираясь на исследования А. В. Ястребовой, Л. Ф. Спировой, Т. П. Бессоновой и многих других, можно сказать, что одной из распространенных причин неуспеваемости учащихся начальных классов общеобразовательной школы являются разнообразные нарушения устной речи, которые нередко затрудняют овладение правильным чтением и грамотным письмом. Нарушения письменной речи у детей являются столь комплексной проблемой, что требуют воздействие многих специалистов. В связи с этим полноценное обследование и оказание помощи ребенку, испытывающему трудности при обучении письменной речи, требуют участия не только логопеда, но и других специалистов (психолога, психиатра, невропатолога)</w:t>
      </w:r>
    </w:p>
    <w:p w:rsidR="005420AF" w:rsidRPr="008923C4" w:rsidRDefault="005420AF" w:rsidP="005420AF">
      <w:pPr>
        <w:numPr>
          <w:ilvl w:val="0"/>
          <w:numId w:val="4"/>
        </w:num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Формы контроля:</w:t>
      </w:r>
    </w:p>
    <w:p w:rsidR="005420AF" w:rsidRPr="008923C4" w:rsidRDefault="005420AF" w:rsidP="005420AF">
      <w:pPr>
        <w:numPr>
          <w:ilvl w:val="0"/>
          <w:numId w:val="4"/>
        </w:num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Диктанты;</w:t>
      </w:r>
    </w:p>
    <w:p w:rsidR="005420AF" w:rsidRDefault="005420AF" w:rsidP="005420AF">
      <w:pPr>
        <w:numPr>
          <w:ilvl w:val="0"/>
          <w:numId w:val="4"/>
        </w:num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Индивидуальные занятия;</w:t>
      </w:r>
    </w:p>
    <w:p w:rsidR="005420AF" w:rsidRPr="005420AF" w:rsidRDefault="005420AF" w:rsidP="005420AF">
      <w:pPr>
        <w:numPr>
          <w:ilvl w:val="0"/>
          <w:numId w:val="4"/>
        </w:numPr>
        <w:spacing w:line="240" w:lineRule="auto"/>
        <w:ind w:firstLine="709"/>
        <w:jc w:val="both"/>
        <w:rPr>
          <w:rFonts w:ascii="Times New Roman" w:hAnsi="Times New Roman" w:cs="Times New Roman"/>
          <w:sz w:val="24"/>
          <w:szCs w:val="24"/>
        </w:rPr>
      </w:pPr>
      <w:r w:rsidRPr="005420AF">
        <w:rPr>
          <w:rFonts w:ascii="Times New Roman" w:hAnsi="Times New Roman" w:cs="Times New Roman"/>
          <w:sz w:val="24"/>
          <w:szCs w:val="24"/>
        </w:rPr>
        <w:t>Творческие работы;</w:t>
      </w:r>
    </w:p>
    <w:p w:rsidR="005420AF" w:rsidRPr="008923C4" w:rsidRDefault="005420AF" w:rsidP="005420AF">
      <w:pPr>
        <w:numPr>
          <w:ilvl w:val="0"/>
          <w:numId w:val="4"/>
        </w:num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lastRenderedPageBreak/>
        <w:t>Работа с дидактическим материалом;</w:t>
      </w:r>
    </w:p>
    <w:p w:rsidR="005420AF" w:rsidRPr="008923C4" w:rsidRDefault="005420AF" w:rsidP="005420AF">
      <w:pPr>
        <w:numPr>
          <w:ilvl w:val="0"/>
          <w:numId w:val="4"/>
        </w:num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Карточки;</w:t>
      </w:r>
    </w:p>
    <w:p w:rsidR="005420AF" w:rsidRPr="008923C4" w:rsidRDefault="005420AF" w:rsidP="005420AF">
      <w:pPr>
        <w:numPr>
          <w:ilvl w:val="0"/>
          <w:numId w:val="4"/>
        </w:numPr>
        <w:spacing w:line="240" w:lineRule="auto"/>
        <w:ind w:firstLine="709"/>
        <w:jc w:val="both"/>
        <w:rPr>
          <w:rFonts w:ascii="Times New Roman" w:hAnsi="Times New Roman" w:cs="Times New Roman"/>
          <w:sz w:val="24"/>
          <w:szCs w:val="24"/>
        </w:rPr>
      </w:pPr>
      <w:r w:rsidRPr="008923C4">
        <w:rPr>
          <w:rFonts w:ascii="Times New Roman" w:hAnsi="Times New Roman" w:cs="Times New Roman"/>
          <w:sz w:val="24"/>
          <w:szCs w:val="24"/>
        </w:rPr>
        <w:t>Составление рассказов по вопросам, предметным, сюжетным картинкам, по серии картинок и.д.</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Развитие творческого потенциала учащихся начальной школы осуществляется в рамках урочной и внеурочной деятельности.  Использова</w:t>
      </w:r>
      <w:r>
        <w:rPr>
          <w:rFonts w:ascii="Times New Roman" w:hAnsi="Times New Roman" w:cs="Times New Roman"/>
          <w:sz w:val="24"/>
          <w:szCs w:val="24"/>
        </w:rPr>
        <w:t>ние на уроках УМК  «Перспектива»,  «Планета Знанний», ф</w:t>
      </w:r>
      <w:r w:rsidRPr="008923C4">
        <w:rPr>
          <w:rFonts w:ascii="Times New Roman" w:hAnsi="Times New Roman" w:cs="Times New Roman"/>
          <w:sz w:val="24"/>
          <w:szCs w:val="24"/>
        </w:rPr>
        <w:t>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w:t>
      </w:r>
      <w:r>
        <w:rPr>
          <w:rFonts w:ascii="Times New Roman" w:hAnsi="Times New Roman" w:cs="Times New Roman"/>
          <w:sz w:val="24"/>
          <w:szCs w:val="24"/>
        </w:rPr>
        <w:t>тей. В учебниках «Перспектива», «Планета Знаний</w:t>
      </w:r>
      <w:r w:rsidRPr="008923C4">
        <w:rPr>
          <w:rFonts w:ascii="Times New Roman" w:hAnsi="Times New Roman" w:cs="Times New Roman"/>
          <w:sz w:val="24"/>
          <w:szCs w:val="24"/>
        </w:rPr>
        <w:t>» в каждой  теме формулируются проблемные вопросы, учебные задачи или создаются проблемные ситуации.</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5420AF"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w:t>
      </w:r>
      <w:r>
        <w:rPr>
          <w:rFonts w:ascii="Times New Roman" w:hAnsi="Times New Roman" w:cs="Times New Roman"/>
          <w:sz w:val="24"/>
          <w:szCs w:val="24"/>
        </w:rPr>
        <w:t>ников  «Перспектива»,  «Планета Знаний</w:t>
      </w:r>
      <w:r w:rsidRPr="008923C4">
        <w:rPr>
          <w:rFonts w:ascii="Times New Roman" w:hAnsi="Times New Roman" w:cs="Times New Roman"/>
          <w:sz w:val="24"/>
          <w:szCs w:val="24"/>
        </w:rPr>
        <w:t>».</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5420AF" w:rsidRPr="008923C4" w:rsidRDefault="005420AF" w:rsidP="005420AF">
      <w:pPr>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5420AF" w:rsidRPr="008923C4" w:rsidRDefault="005420AF" w:rsidP="005420AF">
      <w:pPr>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923C4">
        <w:rPr>
          <w:rFonts w:ascii="Times New Roman" w:hAnsi="Times New Roman" w:cs="Times New Roman"/>
          <w:sz w:val="24"/>
          <w:szCs w:val="24"/>
        </w:rPr>
        <w:t>провести классификацию объектов, чисел, равенств, значений величин, геометрических фигур и др. по заданному признаку;</w:t>
      </w:r>
    </w:p>
    <w:p w:rsidR="005420AF" w:rsidRPr="008923C4" w:rsidRDefault="005420AF" w:rsidP="005420AF">
      <w:pPr>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w:t>
      </w:r>
      <w:r w:rsidRPr="008923C4">
        <w:rPr>
          <w:rFonts w:ascii="Times New Roman" w:hAnsi="Times New Roman" w:cs="Times New Roman"/>
          <w:sz w:val="24"/>
          <w:szCs w:val="24"/>
        </w:rPr>
        <w:t>провести логические рассуждения, использовать знания в новых условиях при выполнении заданий поискового характера.</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w:t>
      </w:r>
      <w:r>
        <w:rPr>
          <w:rFonts w:ascii="Times New Roman" w:hAnsi="Times New Roman" w:cs="Times New Roman"/>
          <w:sz w:val="24"/>
          <w:szCs w:val="24"/>
        </w:rPr>
        <w:t>языкам, информатики, которые пре</w:t>
      </w:r>
      <w:r w:rsidRPr="008923C4">
        <w:rPr>
          <w:rFonts w:ascii="Times New Roman" w:hAnsi="Times New Roman" w:cs="Times New Roman"/>
          <w:sz w:val="24"/>
          <w:szCs w:val="24"/>
        </w:rPr>
        <w:t>дусмотрены в каждом учебнике с 1 по 4 класс.</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Во внеурочной работе организуются творческие конкурсы, предметные олимпиады.</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lastRenderedPageBreak/>
        <w:t>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конкурсах, олимпиадах, конференциях, проводятся различные конкурсы и викторины в рамках предметных недель, школьный тур интеллектуального марафона, где ученики школы принимают активное участие и могут творчески проявить себя.</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Участие обучающихся 2-4 классов в</w:t>
      </w:r>
      <w:r>
        <w:rPr>
          <w:rFonts w:ascii="Times New Roman" w:hAnsi="Times New Roman" w:cs="Times New Roman"/>
          <w:sz w:val="24"/>
          <w:szCs w:val="24"/>
        </w:rPr>
        <w:t xml:space="preserve">о всероссийских, </w:t>
      </w:r>
      <w:r w:rsidRPr="008923C4">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23C4">
        <w:rPr>
          <w:rFonts w:ascii="Times New Roman" w:hAnsi="Times New Roman" w:cs="Times New Roman"/>
          <w:sz w:val="24"/>
          <w:szCs w:val="24"/>
        </w:rPr>
        <w:t>городских конкурсах и олимпиадах по предметам.</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     Олимпиада по математике.</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     Олимпиада по русскому языку</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      «Кенгуру».</w:t>
      </w:r>
    </w:p>
    <w:p w:rsidR="005420AF" w:rsidRPr="008923C4"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     «Русский медвежонок».</w:t>
      </w:r>
    </w:p>
    <w:p w:rsidR="005420AF" w:rsidRPr="008923C4" w:rsidRDefault="005420AF" w:rsidP="005420AF">
      <w:pPr>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Олимпиады на сайтах "Продлёнка" и "МИН. ОБР. ОРГ"</w:t>
      </w:r>
    </w:p>
    <w:p w:rsidR="005420AF" w:rsidRDefault="005420AF" w:rsidP="005420AF">
      <w:pPr>
        <w:spacing w:line="240" w:lineRule="auto"/>
        <w:ind w:left="709" w:firstLine="709"/>
        <w:jc w:val="both"/>
        <w:rPr>
          <w:rFonts w:ascii="Times New Roman" w:hAnsi="Times New Roman" w:cs="Times New Roman"/>
          <w:sz w:val="24"/>
          <w:szCs w:val="24"/>
        </w:rPr>
      </w:pPr>
      <w:r w:rsidRPr="008923C4">
        <w:rPr>
          <w:rFonts w:ascii="Times New Roman" w:hAnsi="Times New Roman" w:cs="Times New Roman"/>
          <w:sz w:val="24"/>
          <w:szCs w:val="24"/>
        </w:rPr>
        <w:t>-</w:t>
      </w:r>
      <w:r>
        <w:rPr>
          <w:rFonts w:ascii="Times New Roman" w:hAnsi="Times New Roman" w:cs="Times New Roman"/>
          <w:sz w:val="24"/>
          <w:szCs w:val="24"/>
        </w:rPr>
        <w:t xml:space="preserve">    Игра "Твои возможности"</w:t>
      </w:r>
    </w:p>
    <w:p w:rsidR="005420AF" w:rsidRDefault="005420AF" w:rsidP="005420AF">
      <w:pPr>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-Конкурс изложений;</w:t>
      </w:r>
    </w:p>
    <w:p w:rsidR="005420AF" w:rsidRPr="008923C4" w:rsidRDefault="005420AF" w:rsidP="005420AF">
      <w:pPr>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-Лучший счетчик.</w:t>
      </w:r>
    </w:p>
    <w:p w:rsidR="003D6EDE" w:rsidRPr="00AE0DB6" w:rsidRDefault="003D6EDE"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3D6EDE" w:rsidRPr="00AE0DB6" w:rsidRDefault="003D6EDE"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3D6EDE" w:rsidRPr="00AE0DB6" w:rsidRDefault="003D6EDE"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3D6EDE" w:rsidRPr="00AE0DB6" w:rsidRDefault="003D6EDE"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5420AF" w:rsidRDefault="005420AF"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6F4E14" w:rsidRDefault="006F4E14"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6F4E14" w:rsidRDefault="006F4E14"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lastRenderedPageBreak/>
        <w:t xml:space="preserve">Раздел </w:t>
      </w:r>
      <w:r w:rsidRPr="00AE0DB6">
        <w:rPr>
          <w:rFonts w:ascii="Times New Roman" w:eastAsia="Times New Roman" w:hAnsi="Times New Roman" w:cs="Times New Roman"/>
          <w:b/>
          <w:bCs/>
          <w:sz w:val="24"/>
          <w:szCs w:val="24"/>
          <w:lang w:val="en-US"/>
        </w:rPr>
        <w:t>III</w:t>
      </w:r>
      <w:r w:rsidRPr="00AE0DB6">
        <w:rPr>
          <w:rFonts w:ascii="Times New Roman" w:eastAsia="Times New Roman" w:hAnsi="Times New Roman" w:cs="Times New Roman"/>
          <w:b/>
          <w:bCs/>
          <w:sz w:val="24"/>
          <w:szCs w:val="24"/>
        </w:rPr>
        <w:t>. Организационный.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3.1. УЧЕБНЫЙ ПЛАН НАЧАЛЬНОГО ОБЩЕГО ОБРАЗОВАНИЯ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Учебный план выступает одновременно в качестве </w:t>
      </w:r>
      <w:r w:rsidRPr="00AE0DB6">
        <w:rPr>
          <w:rFonts w:ascii="Times New Roman" w:eastAsia="Times New Roman" w:hAnsi="Times New Roman" w:cs="Times New Roman"/>
          <w:iCs/>
          <w:sz w:val="24"/>
          <w:szCs w:val="24"/>
        </w:rPr>
        <w:t>внешнего ограничителя</w:t>
      </w:r>
      <w:r w:rsidRPr="00AE0DB6">
        <w:rPr>
          <w:rFonts w:ascii="Times New Roman" w:eastAsia="Times New Roman" w:hAnsi="Times New Roman" w:cs="Times New Roman"/>
          <w:sz w:val="24"/>
          <w:szCs w:val="24"/>
        </w:rPr>
        <w:t>,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2A4DF7" w:rsidRPr="00AE0DB6" w:rsidRDefault="002A4DF7" w:rsidP="005420AF">
      <w:pPr>
        <w:numPr>
          <w:ilvl w:val="0"/>
          <w:numId w:val="4"/>
        </w:numPr>
        <w:tabs>
          <w:tab w:val="left" w:pos="993"/>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A4DF7" w:rsidRPr="00AE0DB6" w:rsidRDefault="002A4DF7" w:rsidP="005420AF">
      <w:pPr>
        <w:numPr>
          <w:ilvl w:val="0"/>
          <w:numId w:val="4"/>
        </w:numPr>
        <w:tabs>
          <w:tab w:val="left" w:pos="993"/>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формируются универсальные учебные действия;</w:t>
      </w:r>
    </w:p>
    <w:p w:rsidR="002A4DF7" w:rsidRPr="00AE0DB6" w:rsidRDefault="002A4DF7" w:rsidP="005420AF">
      <w:pPr>
        <w:numPr>
          <w:ilvl w:val="0"/>
          <w:numId w:val="4"/>
        </w:numPr>
        <w:tabs>
          <w:tab w:val="left" w:pos="993"/>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Учебный план состоит из двух частей — обязательной (инвариантной) части и части, формируемой участниками образовательного процесса (вариативной).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Обязательная часть</w:t>
      </w:r>
      <w:r w:rsidRPr="00AE0DB6">
        <w:rPr>
          <w:rFonts w:ascii="Times New Roman" w:eastAsia="Times New Roman" w:hAnsi="Times New Roman" w:cs="Times New Roman"/>
          <w:sz w:val="24"/>
          <w:szCs w:val="24"/>
        </w:rPr>
        <w:t xml:space="preserve"> учебного плана: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2. Отражает содержание образования, которое обеспечивает решение важнейших целей современного начального образования:</w:t>
      </w:r>
    </w:p>
    <w:p w:rsidR="002A4DF7" w:rsidRPr="00AE0DB6" w:rsidRDefault="002A4DF7" w:rsidP="005420AF">
      <w:pPr>
        <w:numPr>
          <w:ilvl w:val="0"/>
          <w:numId w:val="4"/>
        </w:numPr>
        <w:tabs>
          <w:tab w:val="left" w:pos="993"/>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гражданской идентичности обучающихся;</w:t>
      </w:r>
    </w:p>
    <w:p w:rsidR="002A4DF7" w:rsidRPr="00AE0DB6" w:rsidRDefault="002A4DF7" w:rsidP="005420AF">
      <w:pPr>
        <w:numPr>
          <w:ilvl w:val="0"/>
          <w:numId w:val="4"/>
        </w:numPr>
        <w:tabs>
          <w:tab w:val="left" w:pos="993"/>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их приобщение к общекультурным и национальным ценностям, информационным технологиям;</w:t>
      </w:r>
    </w:p>
    <w:p w:rsidR="002A4DF7" w:rsidRPr="00AE0DB6" w:rsidRDefault="002A4DF7" w:rsidP="005420AF">
      <w:pPr>
        <w:numPr>
          <w:ilvl w:val="0"/>
          <w:numId w:val="4"/>
        </w:numPr>
        <w:tabs>
          <w:tab w:val="left" w:pos="993"/>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готовность к продолжению образования на последующих ступенях основного общего образования;</w:t>
      </w:r>
    </w:p>
    <w:p w:rsidR="002A4DF7" w:rsidRPr="00AE0DB6" w:rsidRDefault="002A4DF7" w:rsidP="005420AF">
      <w:pPr>
        <w:numPr>
          <w:ilvl w:val="0"/>
          <w:numId w:val="4"/>
        </w:numPr>
        <w:tabs>
          <w:tab w:val="left" w:pos="993"/>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2A4DF7" w:rsidRPr="00AE0DB6" w:rsidRDefault="002A4DF7" w:rsidP="005420AF">
      <w:pPr>
        <w:numPr>
          <w:ilvl w:val="0"/>
          <w:numId w:val="4"/>
        </w:numPr>
        <w:tabs>
          <w:tab w:val="left" w:pos="993"/>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личностное развитие обучающегося в соответствии с его индивидуальностью.</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Образовательное учреждение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 д.).</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lastRenderedPageBreak/>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2A4DF7" w:rsidRPr="00AE0DB6" w:rsidRDefault="002A4DF7" w:rsidP="005420AF">
      <w:pPr>
        <w:suppressAutoHyphens w:val="0"/>
        <w:autoSpaceDE w:val="0"/>
        <w:spacing w:after="0" w:line="240" w:lineRule="auto"/>
        <w:ind w:left="360"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A4DF7" w:rsidRPr="00AE0DB6" w:rsidRDefault="002A4DF7" w:rsidP="005420AF">
      <w:pPr>
        <w:suppressAutoHyphens w:val="0"/>
        <w:autoSpaceDE w:val="0"/>
        <w:spacing w:after="0" w:line="240" w:lineRule="auto"/>
        <w:ind w:left="360"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формируются универсальные учебные действия;</w:t>
      </w:r>
    </w:p>
    <w:p w:rsidR="002A4DF7" w:rsidRPr="00AE0DB6" w:rsidRDefault="002A4DF7" w:rsidP="005420AF">
      <w:pPr>
        <w:suppressAutoHyphens w:val="0"/>
        <w:autoSpaceDE w:val="0"/>
        <w:spacing w:after="0" w:line="240" w:lineRule="auto"/>
        <w:ind w:left="360"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iCs/>
          <w:sz w:val="24"/>
          <w:szCs w:val="24"/>
        </w:rPr>
        <w:t>Вариативная</w:t>
      </w:r>
      <w:r w:rsidRPr="00AE0DB6">
        <w:rPr>
          <w:rFonts w:ascii="Times New Roman" w:eastAsia="Times New Roman" w:hAnsi="Times New Roman" w:cs="Times New Roman"/>
          <w:b/>
          <w:bCs/>
          <w:sz w:val="24"/>
          <w:szCs w:val="24"/>
        </w:rPr>
        <w:t xml:space="preserve"> часть учебного плана</w:t>
      </w:r>
      <w:r w:rsidRPr="00AE0DB6">
        <w:rPr>
          <w:rFonts w:ascii="Times New Roman" w:eastAsia="Times New Roman" w:hAnsi="Times New Roman" w:cs="Times New Roman"/>
          <w:sz w:val="24"/>
          <w:szCs w:val="24"/>
        </w:rPr>
        <w:t xml:space="preserve">  формируется всеми участниками образовательного процесса, обеспечивая реализацию индивидуальных потребностей обучающихся.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Время, отводимое на данную часть учебного плана, внутри максимально допустимой недельной  нагрузки, может быть использовано: на увеличение часов для изучения отдельных учебных предметов обязательной части, или на введение дополнительных учебных курсов.</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pacing w:val="-2"/>
          <w:sz w:val="24"/>
          <w:szCs w:val="24"/>
        </w:rPr>
      </w:pPr>
      <w:r w:rsidRPr="00AE0DB6">
        <w:rPr>
          <w:rFonts w:ascii="Times New Roman" w:eastAsia="Times New Roman" w:hAnsi="Times New Roman" w:cs="Times New Roman"/>
          <w:color w:val="000000"/>
          <w:spacing w:val="-2"/>
          <w:sz w:val="24"/>
          <w:szCs w:val="24"/>
        </w:rPr>
        <w:t>Образовательное учреждение самостоятельно определяет режим работы (5-дневная или 6</w:t>
      </w:r>
      <w:r w:rsidRPr="00AE0DB6">
        <w:rPr>
          <w:rFonts w:ascii="Times New Roman" w:eastAsia="Times New Roman" w:hAnsi="Times New Roman" w:cs="Times New Roman"/>
          <w:color w:val="000000"/>
          <w:spacing w:val="-2"/>
          <w:sz w:val="24"/>
          <w:szCs w:val="24"/>
        </w:rPr>
        <w:noBreakHyphen/>
        <w:t>дневная учебная неделя). Для обучающихся 1 классов максимальная продолжительность учебной недели составляет 5 дней.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pacing w:val="-2"/>
          <w:sz w:val="24"/>
          <w:szCs w:val="24"/>
        </w:rPr>
      </w:pPr>
      <w:r w:rsidRPr="00AE0DB6">
        <w:rPr>
          <w:rFonts w:ascii="Times New Roman" w:eastAsia="Times New Roman" w:hAnsi="Times New Roman" w:cs="Times New Roman"/>
          <w:color w:val="000000"/>
          <w:spacing w:val="-2"/>
          <w:sz w:val="24"/>
          <w:szCs w:val="24"/>
        </w:rPr>
        <w:t>Продолжительность учебного года на первой ступени общего образования составляет 34 недели, в первом классе — 33 недели.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pacing w:val="-2"/>
          <w:sz w:val="24"/>
          <w:szCs w:val="24"/>
        </w:rPr>
      </w:pPr>
      <w:r w:rsidRPr="00AE0DB6">
        <w:rPr>
          <w:rFonts w:ascii="Times New Roman" w:eastAsia="Times New Roman" w:hAnsi="Times New Roman" w:cs="Times New Roman"/>
          <w:color w:val="000000"/>
          <w:spacing w:val="-2"/>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pacing w:val="-2"/>
          <w:sz w:val="24"/>
          <w:szCs w:val="24"/>
        </w:rPr>
      </w:pPr>
      <w:r w:rsidRPr="00AE0DB6">
        <w:rPr>
          <w:rFonts w:ascii="Times New Roman" w:eastAsia="Times New Roman" w:hAnsi="Times New Roman" w:cs="Times New Roman"/>
          <w:color w:val="000000"/>
          <w:spacing w:val="-2"/>
          <w:sz w:val="24"/>
          <w:szCs w:val="24"/>
        </w:rPr>
        <w:t>Продолжительность урока составляет: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pacing w:val="-2"/>
          <w:sz w:val="24"/>
          <w:szCs w:val="24"/>
        </w:rPr>
      </w:pPr>
      <w:r w:rsidRPr="00AE0DB6">
        <w:rPr>
          <w:rFonts w:ascii="Times New Roman" w:eastAsia="Times New Roman" w:hAnsi="Times New Roman" w:cs="Times New Roman"/>
          <w:color w:val="000000"/>
          <w:spacing w:val="-2"/>
          <w:sz w:val="24"/>
          <w:szCs w:val="24"/>
        </w:rPr>
        <w:t>в 1 классе — 35 минут;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color w:val="000000"/>
          <w:spacing w:val="-2"/>
          <w:sz w:val="24"/>
          <w:szCs w:val="24"/>
        </w:rPr>
      </w:pPr>
      <w:r w:rsidRPr="00AE0DB6">
        <w:rPr>
          <w:rFonts w:ascii="Times New Roman" w:eastAsia="Times New Roman" w:hAnsi="Times New Roman" w:cs="Times New Roman"/>
          <w:color w:val="000000"/>
          <w:spacing w:val="-2"/>
          <w:sz w:val="24"/>
          <w:szCs w:val="24"/>
        </w:rPr>
        <w:t>во 2—4</w:t>
      </w:r>
      <w:r w:rsidR="003D6EDE" w:rsidRPr="00AE0DB6">
        <w:rPr>
          <w:rFonts w:ascii="Times New Roman" w:eastAsia="Times New Roman" w:hAnsi="Times New Roman" w:cs="Times New Roman"/>
          <w:color w:val="000000"/>
          <w:spacing w:val="-2"/>
          <w:sz w:val="24"/>
          <w:szCs w:val="24"/>
        </w:rPr>
        <w:t xml:space="preserve"> классах — 45</w:t>
      </w:r>
      <w:r w:rsidRPr="00AE0DB6">
        <w:rPr>
          <w:rFonts w:ascii="Times New Roman" w:eastAsia="Times New Roman" w:hAnsi="Times New Roman" w:cs="Times New Roman"/>
          <w:color w:val="000000"/>
          <w:spacing w:val="-2"/>
          <w:sz w:val="24"/>
          <w:szCs w:val="24"/>
        </w:rPr>
        <w:t xml:space="preserve"> минут.</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shd w:val="clear" w:color="auto" w:fill="FFFFFF"/>
        </w:rPr>
      </w:pPr>
      <w:r w:rsidRPr="00AE0DB6">
        <w:rPr>
          <w:rFonts w:ascii="Times New Roman" w:eastAsia="Times New Roman" w:hAnsi="Times New Roman" w:cs="Times New Roman"/>
          <w:sz w:val="24"/>
          <w:szCs w:val="24"/>
          <w:shd w:val="clear" w:color="auto" w:fill="FFFFFF"/>
        </w:rPr>
        <w:t>Обязательные предметные области и основные задачи реализации содержания предметных областей приведены в таблице:</w:t>
      </w:r>
    </w:p>
    <w:p w:rsidR="00152424" w:rsidRPr="00AE0DB6" w:rsidRDefault="00152424"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tbl>
      <w:tblPr>
        <w:tblW w:w="0" w:type="auto"/>
        <w:tblInd w:w="-12" w:type="dxa"/>
        <w:tblLayout w:type="fixed"/>
        <w:tblCellMar>
          <w:left w:w="40" w:type="dxa"/>
          <w:right w:w="40" w:type="dxa"/>
        </w:tblCellMar>
        <w:tblLook w:val="0000"/>
      </w:tblPr>
      <w:tblGrid>
        <w:gridCol w:w="540"/>
        <w:gridCol w:w="2340"/>
        <w:gridCol w:w="7045"/>
      </w:tblGrid>
      <w:tr w:rsidR="002A4DF7" w:rsidRPr="00AE0DB6">
        <w:trPr>
          <w:trHeight w:val="731"/>
        </w:trPr>
        <w:tc>
          <w:tcPr>
            <w:tcW w:w="5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lang w:val="en-US"/>
              </w:rPr>
              <w:t xml:space="preserve">№ </w:t>
            </w:r>
            <w:r w:rsidRPr="00AE0DB6">
              <w:rPr>
                <w:rFonts w:ascii="Times New Roman" w:eastAsia="Times New Roman" w:hAnsi="Times New Roman" w:cs="Times New Roman"/>
                <w:b/>
                <w:bCs/>
                <w:sz w:val="24"/>
                <w:szCs w:val="24"/>
              </w:rPr>
              <w:t>п/п</w:t>
            </w:r>
          </w:p>
        </w:tc>
        <w:tc>
          <w:tcPr>
            <w:tcW w:w="23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Предметные области</w:t>
            </w:r>
          </w:p>
        </w:tc>
        <w:tc>
          <w:tcPr>
            <w:tcW w:w="7045" w:type="dxa"/>
            <w:tcBorders>
              <w:top w:val="single" w:sz="4" w:space="0" w:color="000000"/>
              <w:left w:val="single" w:sz="4" w:space="0" w:color="000000"/>
              <w:bottom w:val="single" w:sz="4" w:space="0" w:color="000000"/>
              <w:right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Основные задачи реализации содержания</w:t>
            </w:r>
          </w:p>
        </w:tc>
      </w:tr>
      <w:tr w:rsidR="002A4DF7" w:rsidRPr="00AE0DB6">
        <w:trPr>
          <w:trHeight w:val="70"/>
        </w:trPr>
        <w:tc>
          <w:tcPr>
            <w:tcW w:w="5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lang w:val="en-US"/>
              </w:rPr>
            </w:pPr>
            <w:r w:rsidRPr="00AE0DB6">
              <w:rPr>
                <w:rFonts w:ascii="Times New Roman" w:eastAsia="Times New Roman" w:hAnsi="Times New Roman" w:cs="Times New Roman"/>
                <w:sz w:val="24"/>
                <w:szCs w:val="24"/>
                <w:shd w:val="clear" w:color="auto" w:fill="FFFFFF"/>
                <w:lang w:val="en-US"/>
              </w:rPr>
              <w:t>1</w:t>
            </w:r>
          </w:p>
        </w:tc>
        <w:tc>
          <w:tcPr>
            <w:tcW w:w="23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Филология</w:t>
            </w:r>
          </w:p>
        </w:tc>
        <w:tc>
          <w:tcPr>
            <w:tcW w:w="7045" w:type="dxa"/>
            <w:tcBorders>
              <w:top w:val="single" w:sz="4" w:space="0" w:color="000000"/>
              <w:left w:val="single" w:sz="4" w:space="0" w:color="000000"/>
              <w:bottom w:val="single" w:sz="4" w:space="0" w:color="000000"/>
              <w:right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A4DF7" w:rsidRPr="00AE0DB6">
        <w:trPr>
          <w:trHeight w:val="895"/>
        </w:trPr>
        <w:tc>
          <w:tcPr>
            <w:tcW w:w="5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lang w:val="en-US"/>
              </w:rPr>
            </w:pPr>
            <w:r w:rsidRPr="00AE0DB6">
              <w:rPr>
                <w:rFonts w:ascii="Times New Roman" w:eastAsia="Times New Roman" w:hAnsi="Times New Roman" w:cs="Times New Roman"/>
                <w:sz w:val="24"/>
                <w:szCs w:val="24"/>
                <w:shd w:val="clear" w:color="auto" w:fill="FFFFFF"/>
                <w:lang w:val="en-US"/>
              </w:rPr>
              <w:t>2</w:t>
            </w:r>
          </w:p>
        </w:tc>
        <w:tc>
          <w:tcPr>
            <w:tcW w:w="23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Математика и информатика</w:t>
            </w:r>
          </w:p>
        </w:tc>
        <w:tc>
          <w:tcPr>
            <w:tcW w:w="7045" w:type="dxa"/>
            <w:tcBorders>
              <w:top w:val="single" w:sz="4" w:space="0" w:color="000000"/>
              <w:left w:val="single" w:sz="4" w:space="0" w:color="000000"/>
              <w:bottom w:val="single" w:sz="4" w:space="0" w:color="000000"/>
              <w:right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C4531" w:rsidRPr="00AE0DB6">
        <w:trPr>
          <w:trHeight w:val="2130"/>
        </w:trPr>
        <w:tc>
          <w:tcPr>
            <w:tcW w:w="540"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lang w:val="en-US"/>
              </w:rPr>
            </w:pPr>
            <w:r w:rsidRPr="00AE0DB6">
              <w:rPr>
                <w:rFonts w:ascii="Times New Roman" w:eastAsia="Times New Roman" w:hAnsi="Times New Roman" w:cs="Times New Roman"/>
                <w:sz w:val="24"/>
                <w:szCs w:val="24"/>
                <w:shd w:val="clear" w:color="auto" w:fill="FFFFFF"/>
                <w:lang w:val="en-US"/>
              </w:rPr>
              <w:lastRenderedPageBreak/>
              <w:t>3</w:t>
            </w:r>
          </w:p>
        </w:tc>
        <w:tc>
          <w:tcPr>
            <w:tcW w:w="2340"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Обществознание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естествознание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(Окружающий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мир)</w:t>
            </w:r>
          </w:p>
        </w:tc>
        <w:tc>
          <w:tcPr>
            <w:tcW w:w="7045"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pacing w:val="-3"/>
                <w:sz w:val="24"/>
                <w:szCs w:val="24"/>
                <w:shd w:val="clear" w:color="auto" w:fill="FFFFFF"/>
              </w:rPr>
            </w:pPr>
            <w:r w:rsidRPr="00AE0DB6">
              <w:rPr>
                <w:rFonts w:ascii="Times New Roman" w:eastAsia="Times New Roman" w:hAnsi="Times New Roman" w:cs="Times New Roman"/>
                <w:sz w:val="24"/>
                <w:szCs w:val="24"/>
                <w:shd w:val="clear" w:color="auto" w:fill="FFFFFF"/>
              </w:rPr>
              <w:t xml:space="preserve">Формирование уважительного отношения к семье, </w:t>
            </w:r>
            <w:r w:rsidRPr="00AE0DB6">
              <w:rPr>
                <w:rFonts w:ascii="Times New Roman" w:eastAsia="Times New Roman" w:hAnsi="Times New Roman" w:cs="Times New Roman"/>
                <w:spacing w:val="-1"/>
                <w:sz w:val="24"/>
                <w:szCs w:val="24"/>
                <w:shd w:val="clear" w:color="auto" w:fill="FFFFFF"/>
              </w:rPr>
              <w:t xml:space="preserve">населенному пункту, региону, России, истории, культуре, </w:t>
            </w:r>
            <w:r w:rsidRPr="00AE0DB6">
              <w:rPr>
                <w:rFonts w:ascii="Times New Roman" w:eastAsia="Times New Roman" w:hAnsi="Times New Roman" w:cs="Times New Roman"/>
                <w:sz w:val="24"/>
                <w:szCs w:val="24"/>
                <w:shd w:val="clear" w:color="auto" w:fill="FFFFFF"/>
              </w:rPr>
              <w:t xml:space="preserve">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AE0DB6">
              <w:rPr>
                <w:rFonts w:ascii="Times New Roman" w:eastAsia="Times New Roman" w:hAnsi="Times New Roman" w:cs="Times New Roman"/>
                <w:spacing w:val="-1"/>
                <w:sz w:val="24"/>
                <w:szCs w:val="24"/>
                <w:shd w:val="clear" w:color="auto" w:fill="FFFFFF"/>
              </w:rPr>
              <w:t xml:space="preserve">опасных и чрезвычайных ситуациях. Формирование </w:t>
            </w:r>
            <w:r w:rsidRPr="00AE0DB6">
              <w:rPr>
                <w:rFonts w:ascii="Times New Roman" w:eastAsia="Times New Roman" w:hAnsi="Times New Roman" w:cs="Times New Roman"/>
                <w:sz w:val="24"/>
                <w:szCs w:val="24"/>
                <w:shd w:val="clear" w:color="auto" w:fill="FFFFFF"/>
              </w:rPr>
              <w:t xml:space="preserve">психологической культуры и компетенции для обеспечения </w:t>
            </w:r>
            <w:r w:rsidRPr="00AE0DB6">
              <w:rPr>
                <w:rFonts w:ascii="Times New Roman" w:eastAsia="Times New Roman" w:hAnsi="Times New Roman" w:cs="Times New Roman"/>
                <w:spacing w:val="-3"/>
                <w:sz w:val="24"/>
                <w:szCs w:val="24"/>
                <w:shd w:val="clear" w:color="auto" w:fill="FFFFFF"/>
              </w:rPr>
              <w:t>эффективного и безопасного взаимодействия в социуме.</w:t>
            </w:r>
          </w:p>
        </w:tc>
      </w:tr>
      <w:tr w:rsidR="009C4531" w:rsidRPr="00AE0DB6">
        <w:trPr>
          <w:trHeight w:val="1393"/>
        </w:trPr>
        <w:tc>
          <w:tcPr>
            <w:tcW w:w="540"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lang w:val="en-US"/>
              </w:rPr>
            </w:pPr>
            <w:r w:rsidRPr="00AE0DB6">
              <w:rPr>
                <w:rFonts w:ascii="Times New Roman" w:eastAsia="Times New Roman" w:hAnsi="Times New Roman" w:cs="Times New Roman"/>
                <w:sz w:val="24"/>
                <w:szCs w:val="24"/>
                <w:shd w:val="clear" w:color="auto" w:fill="FFFFFF"/>
                <w:lang w:val="en-US"/>
              </w:rPr>
              <w:t>4</w:t>
            </w:r>
          </w:p>
        </w:tc>
        <w:tc>
          <w:tcPr>
            <w:tcW w:w="2340"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Основы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духовно-</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нравственной</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культуры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народов России</w:t>
            </w:r>
          </w:p>
        </w:tc>
        <w:tc>
          <w:tcPr>
            <w:tcW w:w="7045"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rPr>
            </w:pPr>
            <w:r w:rsidRPr="00AE0DB6">
              <w:rPr>
                <w:rFonts w:ascii="Times New Roman" w:eastAsia="Times New Roman" w:hAnsi="Times New Roman" w:cs="Times New Roman"/>
                <w:sz w:val="24"/>
                <w:szCs w:val="24"/>
                <w:shd w:val="clear" w:color="auto" w:fill="FFFFFF"/>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C4531" w:rsidRPr="00AE0DB6">
        <w:trPr>
          <w:trHeight w:val="1245"/>
        </w:trPr>
        <w:tc>
          <w:tcPr>
            <w:tcW w:w="540"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lang w:val="en-US"/>
              </w:rPr>
            </w:pPr>
            <w:r w:rsidRPr="00AE0DB6">
              <w:rPr>
                <w:rFonts w:ascii="Times New Roman" w:eastAsia="Times New Roman" w:hAnsi="Times New Roman" w:cs="Times New Roman"/>
                <w:sz w:val="24"/>
                <w:szCs w:val="24"/>
                <w:shd w:val="clear" w:color="auto" w:fill="FFFFFF"/>
                <w:lang w:val="en-US"/>
              </w:rPr>
              <w:t>5</w:t>
            </w:r>
          </w:p>
        </w:tc>
        <w:tc>
          <w:tcPr>
            <w:tcW w:w="2340"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Искусство</w:t>
            </w:r>
          </w:p>
        </w:tc>
        <w:tc>
          <w:tcPr>
            <w:tcW w:w="7045" w:type="dxa"/>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pacing w:val="-1"/>
                <w:sz w:val="24"/>
                <w:szCs w:val="24"/>
                <w:shd w:val="clear" w:color="auto" w:fill="FFFFFF"/>
              </w:rPr>
            </w:pPr>
            <w:r w:rsidRPr="00AE0DB6">
              <w:rPr>
                <w:rFonts w:ascii="Times New Roman" w:eastAsia="Times New Roman" w:hAnsi="Times New Roman" w:cs="Times New Roman"/>
                <w:spacing w:val="-1"/>
                <w:sz w:val="24"/>
                <w:szCs w:val="24"/>
                <w:shd w:val="clear" w:color="auto" w:fill="FFFFFF"/>
              </w:rPr>
              <w:t xml:space="preserve">Развитие способностей к художественно-образному, </w:t>
            </w:r>
            <w:r w:rsidRPr="00AE0DB6">
              <w:rPr>
                <w:rFonts w:ascii="Times New Roman" w:eastAsia="Times New Roman" w:hAnsi="Times New Roman" w:cs="Times New Roman"/>
                <w:sz w:val="24"/>
                <w:szCs w:val="24"/>
                <w:shd w:val="clear" w:color="auto" w:fill="FFFFFF"/>
              </w:rPr>
              <w:t xml:space="preserve">эмоционально-ценностному восприятию произведений изобразительного и музыкального искусства, выражению в </w:t>
            </w:r>
            <w:r w:rsidRPr="00AE0DB6">
              <w:rPr>
                <w:rFonts w:ascii="Times New Roman" w:eastAsia="Times New Roman" w:hAnsi="Times New Roman" w:cs="Times New Roman"/>
                <w:spacing w:val="-1"/>
                <w:sz w:val="24"/>
                <w:szCs w:val="24"/>
                <w:shd w:val="clear" w:color="auto" w:fill="FFFFFF"/>
              </w:rPr>
              <w:t>творческих работах своего отношения к окружающему миру.</w:t>
            </w:r>
          </w:p>
        </w:tc>
      </w:tr>
      <w:tr w:rsidR="002A4DF7" w:rsidRPr="00AE0DB6">
        <w:trPr>
          <w:trHeight w:val="1275"/>
        </w:trPr>
        <w:tc>
          <w:tcPr>
            <w:tcW w:w="5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lang w:val="en-US"/>
              </w:rPr>
            </w:pPr>
            <w:r w:rsidRPr="00AE0DB6">
              <w:rPr>
                <w:rFonts w:ascii="Times New Roman" w:eastAsia="Times New Roman" w:hAnsi="Times New Roman" w:cs="Times New Roman"/>
                <w:sz w:val="24"/>
                <w:szCs w:val="24"/>
                <w:shd w:val="clear" w:color="auto" w:fill="FFFFFF"/>
                <w:lang w:val="en-US"/>
              </w:rPr>
              <w:t>6</w:t>
            </w:r>
          </w:p>
        </w:tc>
        <w:tc>
          <w:tcPr>
            <w:tcW w:w="23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Технология</w:t>
            </w:r>
          </w:p>
        </w:tc>
        <w:tc>
          <w:tcPr>
            <w:tcW w:w="7045" w:type="dxa"/>
            <w:tcBorders>
              <w:top w:val="single" w:sz="4" w:space="0" w:color="000000"/>
              <w:left w:val="single" w:sz="4" w:space="0" w:color="000000"/>
              <w:bottom w:val="single" w:sz="4" w:space="0" w:color="000000"/>
              <w:right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rPr>
            </w:pPr>
            <w:r w:rsidRPr="00AE0DB6">
              <w:rPr>
                <w:rFonts w:ascii="Times New Roman" w:eastAsia="Times New Roman" w:hAnsi="Times New Roman" w:cs="Times New Roman"/>
                <w:sz w:val="24"/>
                <w:szCs w:val="24"/>
                <w:shd w:val="clear" w:color="auto" w:fill="FFFFFF"/>
              </w:rPr>
              <w:t xml:space="preserve">Формирование опыта как основы обучения и познания, </w:t>
            </w:r>
            <w:r w:rsidRPr="00AE0DB6">
              <w:rPr>
                <w:rFonts w:ascii="Times New Roman" w:eastAsia="Times New Roman" w:hAnsi="Times New Roman" w:cs="Times New Roman"/>
                <w:spacing w:val="-2"/>
                <w:sz w:val="24"/>
                <w:szCs w:val="24"/>
                <w:shd w:val="clear" w:color="auto" w:fill="FFFFFF"/>
              </w:rPr>
              <w:t xml:space="preserve">осуществление поисково-аналитической деятельности для </w:t>
            </w:r>
            <w:r w:rsidRPr="00AE0DB6">
              <w:rPr>
                <w:rFonts w:ascii="Times New Roman" w:eastAsia="Times New Roman" w:hAnsi="Times New Roman" w:cs="Times New Roman"/>
                <w:sz w:val="24"/>
                <w:szCs w:val="24"/>
                <w:shd w:val="clear" w:color="auto" w:fill="FFFFFF"/>
              </w:rPr>
              <w:t xml:space="preserve">практического решения прикладных задач с использованием </w:t>
            </w:r>
            <w:r w:rsidRPr="00AE0DB6">
              <w:rPr>
                <w:rFonts w:ascii="Times New Roman" w:eastAsia="Times New Roman" w:hAnsi="Times New Roman" w:cs="Times New Roman"/>
                <w:spacing w:val="-1"/>
                <w:sz w:val="24"/>
                <w:szCs w:val="24"/>
                <w:shd w:val="clear" w:color="auto" w:fill="FFFFFF"/>
              </w:rPr>
              <w:t xml:space="preserve">знаний, полученных при изучении других учебных предметов, </w:t>
            </w:r>
            <w:r w:rsidRPr="00AE0DB6">
              <w:rPr>
                <w:rFonts w:ascii="Times New Roman" w:eastAsia="Times New Roman" w:hAnsi="Times New Roman" w:cs="Times New Roman"/>
                <w:sz w:val="24"/>
                <w:szCs w:val="24"/>
                <w:shd w:val="clear" w:color="auto" w:fill="FFFFFF"/>
              </w:rPr>
              <w:t>формирование первоначального опыта практической преобразовательной деятельности.</w:t>
            </w:r>
          </w:p>
        </w:tc>
      </w:tr>
      <w:tr w:rsidR="002A4DF7" w:rsidRPr="00AE0DB6">
        <w:trPr>
          <w:trHeight w:val="1418"/>
        </w:trPr>
        <w:tc>
          <w:tcPr>
            <w:tcW w:w="5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lang w:val="en-US"/>
              </w:rPr>
            </w:pPr>
            <w:r w:rsidRPr="00AE0DB6">
              <w:rPr>
                <w:rFonts w:ascii="Times New Roman" w:eastAsia="Times New Roman" w:hAnsi="Times New Roman" w:cs="Times New Roman"/>
                <w:sz w:val="24"/>
                <w:szCs w:val="24"/>
                <w:shd w:val="clear" w:color="auto" w:fill="FFFFFF"/>
                <w:lang w:val="en-US"/>
              </w:rPr>
              <w:t>7</w:t>
            </w:r>
          </w:p>
        </w:tc>
        <w:tc>
          <w:tcPr>
            <w:tcW w:w="2340" w:type="dxa"/>
            <w:tcBorders>
              <w:top w:val="single" w:sz="4" w:space="0" w:color="000000"/>
              <w:left w:val="single" w:sz="4" w:space="0" w:color="000000"/>
              <w:bottom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Физическая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b/>
                <w:bCs/>
                <w:sz w:val="24"/>
                <w:szCs w:val="24"/>
                <w:shd w:val="clear" w:color="auto" w:fill="FFFFFF"/>
              </w:rPr>
            </w:pPr>
            <w:r w:rsidRPr="00AE0DB6">
              <w:rPr>
                <w:rFonts w:ascii="Times New Roman" w:eastAsia="Times New Roman" w:hAnsi="Times New Roman" w:cs="Times New Roman"/>
                <w:b/>
                <w:bCs/>
                <w:sz w:val="24"/>
                <w:szCs w:val="24"/>
                <w:shd w:val="clear" w:color="auto" w:fill="FFFFFF"/>
              </w:rPr>
              <w:t>культура</w:t>
            </w:r>
          </w:p>
        </w:tc>
        <w:tc>
          <w:tcPr>
            <w:tcW w:w="7045" w:type="dxa"/>
            <w:tcBorders>
              <w:top w:val="single" w:sz="4" w:space="0" w:color="000000"/>
              <w:left w:val="single" w:sz="4" w:space="0" w:color="000000"/>
              <w:bottom w:val="single" w:sz="4" w:space="0" w:color="000000"/>
              <w:right w:val="single" w:sz="4" w:space="0" w:color="000000"/>
            </w:tcBorders>
            <w:shd w:val="clear" w:color="auto" w:fill="FFFFFF"/>
          </w:tcPr>
          <w:p w:rsidR="002A4DF7" w:rsidRPr="00AE0DB6" w:rsidRDefault="002A4DF7" w:rsidP="005420AF">
            <w:pPr>
              <w:suppressAutoHyphens w:val="0"/>
              <w:autoSpaceDE w:val="0"/>
              <w:snapToGrid w:val="0"/>
              <w:spacing w:after="0" w:line="240" w:lineRule="auto"/>
              <w:ind w:firstLine="709"/>
              <w:jc w:val="both"/>
              <w:rPr>
                <w:rFonts w:ascii="Times New Roman" w:eastAsia="Times New Roman" w:hAnsi="Times New Roman" w:cs="Times New Roman"/>
                <w:sz w:val="24"/>
                <w:szCs w:val="24"/>
                <w:shd w:val="clear" w:color="auto" w:fill="FFFFFF"/>
              </w:rPr>
            </w:pPr>
            <w:r w:rsidRPr="00AE0DB6">
              <w:rPr>
                <w:rFonts w:ascii="Times New Roman" w:eastAsia="Times New Roman" w:hAnsi="Times New Roman" w:cs="Times New Roman"/>
                <w:spacing w:val="-1"/>
                <w:sz w:val="24"/>
                <w:szCs w:val="24"/>
                <w:shd w:val="clear" w:color="auto" w:fill="FFFFFF"/>
              </w:rPr>
              <w:t xml:space="preserve">Укрепление здоровья, содействие гармоничному  физическому, </w:t>
            </w:r>
            <w:r w:rsidRPr="00AE0DB6">
              <w:rPr>
                <w:rFonts w:ascii="Times New Roman" w:eastAsia="Times New Roman" w:hAnsi="Times New Roman" w:cs="Times New Roman"/>
                <w:sz w:val="24"/>
                <w:szCs w:val="24"/>
                <w:shd w:val="clear" w:color="auto" w:fill="FFFFFF"/>
              </w:rPr>
              <w:t>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A4DF7" w:rsidRPr="00AE0DB6" w:rsidRDefault="002A4DF7" w:rsidP="005420AF">
      <w:pPr>
        <w:suppressAutoHyphens w:val="0"/>
        <w:autoSpaceDE w:val="0"/>
        <w:spacing w:after="0" w:line="240" w:lineRule="auto"/>
        <w:ind w:firstLine="709"/>
        <w:jc w:val="both"/>
        <w:rPr>
          <w:rFonts w:ascii="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Учебный план является нормативной основой для разработки учебного плана образовательного учреждения, в котором отражаются основные показатели базисного учебного плана:</w:t>
      </w:r>
    </w:p>
    <w:p w:rsidR="002A4DF7" w:rsidRPr="00AE0DB6" w:rsidRDefault="002A4DF7" w:rsidP="005420AF">
      <w:pPr>
        <w:numPr>
          <w:ilvl w:val="0"/>
          <w:numId w:val="4"/>
        </w:numPr>
        <w:suppressAutoHyphens w:val="0"/>
        <w:autoSpaceDE w:val="0"/>
        <w:spacing w:after="0" w:line="240" w:lineRule="auto"/>
        <w:ind w:left="993"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состав учебных предметов;</w:t>
      </w:r>
    </w:p>
    <w:p w:rsidR="002A4DF7" w:rsidRPr="00AE0DB6" w:rsidRDefault="002A4DF7" w:rsidP="005420AF">
      <w:pPr>
        <w:numPr>
          <w:ilvl w:val="0"/>
          <w:numId w:val="4"/>
        </w:numPr>
        <w:suppressAutoHyphens w:val="0"/>
        <w:autoSpaceDE w:val="0"/>
        <w:spacing w:after="0" w:line="240" w:lineRule="auto"/>
        <w:ind w:left="993"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недельное распределение учебного времени, отводимого на освоение содержания образования по классам, учебным предметам;</w:t>
      </w:r>
    </w:p>
    <w:p w:rsidR="002A4DF7" w:rsidRPr="00AE0DB6" w:rsidRDefault="002A4DF7" w:rsidP="005420AF">
      <w:pPr>
        <w:numPr>
          <w:ilvl w:val="0"/>
          <w:numId w:val="4"/>
        </w:numPr>
        <w:suppressAutoHyphens w:val="0"/>
        <w:autoSpaceDE w:val="0"/>
        <w:spacing w:after="0" w:line="240" w:lineRule="auto"/>
        <w:ind w:left="993"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максимально допустимая недельная нагрузка обучающихся;</w:t>
      </w:r>
    </w:p>
    <w:p w:rsidR="002A4DF7" w:rsidRPr="00AE0DB6" w:rsidRDefault="002A4DF7" w:rsidP="005420AF">
      <w:pPr>
        <w:numPr>
          <w:ilvl w:val="0"/>
          <w:numId w:val="4"/>
        </w:numPr>
        <w:suppressAutoHyphens w:val="0"/>
        <w:autoSpaceDE w:val="0"/>
        <w:spacing w:after="0" w:line="240" w:lineRule="auto"/>
        <w:ind w:left="993"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w:t>
      </w:r>
    </w:p>
    <w:p w:rsidR="002A4DF7" w:rsidRPr="00AE0DB6" w:rsidRDefault="002A4DF7" w:rsidP="005420AF">
      <w:pPr>
        <w:spacing w:line="240" w:lineRule="auto"/>
        <w:ind w:firstLine="709"/>
        <w:jc w:val="both"/>
        <w:rPr>
          <w:rFonts w:ascii="Times New Roman" w:hAnsi="Times New Roman" w:cs="Times New Roman"/>
          <w:b/>
          <w:sz w:val="24"/>
          <w:szCs w:val="24"/>
        </w:rPr>
      </w:pPr>
    </w:p>
    <w:p w:rsidR="002A4DF7" w:rsidRPr="00AE0DB6" w:rsidRDefault="002A4DF7" w:rsidP="005420AF">
      <w:pPr>
        <w:spacing w:line="240" w:lineRule="auto"/>
        <w:ind w:firstLine="709"/>
        <w:jc w:val="both"/>
        <w:rPr>
          <w:rFonts w:ascii="Times New Roman" w:hAnsi="Times New Roman" w:cs="Times New Roman"/>
          <w:b/>
          <w:sz w:val="24"/>
          <w:szCs w:val="24"/>
        </w:rPr>
      </w:pPr>
    </w:p>
    <w:p w:rsidR="0034348A" w:rsidRDefault="0034348A" w:rsidP="005420AF">
      <w:pPr>
        <w:spacing w:line="240" w:lineRule="auto"/>
        <w:ind w:firstLine="709"/>
        <w:jc w:val="both"/>
        <w:rPr>
          <w:rFonts w:ascii="Times New Roman" w:hAnsi="Times New Roman" w:cs="Times New Roman"/>
          <w:b/>
          <w:sz w:val="24"/>
          <w:szCs w:val="24"/>
        </w:rPr>
      </w:pPr>
    </w:p>
    <w:p w:rsidR="0034348A" w:rsidRDefault="0034348A" w:rsidP="005420AF">
      <w:pPr>
        <w:spacing w:line="240" w:lineRule="auto"/>
        <w:ind w:firstLine="709"/>
        <w:jc w:val="both"/>
        <w:rPr>
          <w:rFonts w:ascii="Times New Roman" w:hAnsi="Times New Roman" w:cs="Times New Roman"/>
          <w:b/>
          <w:sz w:val="24"/>
          <w:szCs w:val="24"/>
        </w:rPr>
      </w:pPr>
    </w:p>
    <w:p w:rsidR="0034348A" w:rsidRDefault="0034348A" w:rsidP="005420AF">
      <w:pPr>
        <w:spacing w:line="240" w:lineRule="auto"/>
        <w:ind w:firstLine="709"/>
        <w:jc w:val="both"/>
        <w:rPr>
          <w:rFonts w:ascii="Times New Roman" w:hAnsi="Times New Roman" w:cs="Times New Roman"/>
          <w:b/>
          <w:sz w:val="24"/>
          <w:szCs w:val="24"/>
        </w:rPr>
      </w:pPr>
    </w:p>
    <w:p w:rsidR="0034348A" w:rsidRDefault="0034348A" w:rsidP="005420AF">
      <w:pPr>
        <w:spacing w:line="240" w:lineRule="auto"/>
        <w:ind w:firstLine="709"/>
        <w:jc w:val="both"/>
        <w:rPr>
          <w:rFonts w:ascii="Times New Roman" w:hAnsi="Times New Roman" w:cs="Times New Roman"/>
          <w:b/>
          <w:sz w:val="24"/>
          <w:szCs w:val="24"/>
        </w:rPr>
      </w:pPr>
    </w:p>
    <w:p w:rsidR="002A4DF7" w:rsidRPr="00AE0DB6" w:rsidRDefault="002A4DF7" w:rsidP="00152424">
      <w:pPr>
        <w:spacing w:line="240" w:lineRule="auto"/>
        <w:ind w:firstLine="709"/>
        <w:jc w:val="center"/>
        <w:rPr>
          <w:rFonts w:ascii="Times New Roman" w:hAnsi="Times New Roman" w:cs="Times New Roman"/>
          <w:b/>
          <w:sz w:val="24"/>
          <w:szCs w:val="24"/>
        </w:rPr>
      </w:pPr>
      <w:r w:rsidRPr="00AE0DB6">
        <w:rPr>
          <w:rFonts w:ascii="Times New Roman" w:hAnsi="Times New Roman" w:cs="Times New Roman"/>
          <w:b/>
          <w:sz w:val="24"/>
          <w:szCs w:val="24"/>
        </w:rPr>
        <w:t>Учебный план начального общего образования</w:t>
      </w:r>
    </w:p>
    <w:p w:rsidR="003D6EDE" w:rsidRPr="00AE0DB6" w:rsidRDefault="003D6EDE" w:rsidP="00152424">
      <w:pPr>
        <w:spacing w:line="240" w:lineRule="auto"/>
        <w:ind w:firstLine="709"/>
        <w:jc w:val="center"/>
        <w:rPr>
          <w:rFonts w:ascii="Times New Roman" w:hAnsi="Times New Roman" w:cs="Times New Roman"/>
          <w:b/>
          <w:sz w:val="24"/>
          <w:szCs w:val="24"/>
        </w:rPr>
      </w:pPr>
      <w:r w:rsidRPr="00AE0DB6">
        <w:rPr>
          <w:rFonts w:ascii="Times New Roman" w:hAnsi="Times New Roman" w:cs="Times New Roman"/>
          <w:b/>
          <w:sz w:val="24"/>
          <w:szCs w:val="24"/>
        </w:rPr>
        <w:t>МБОУ СОШ №11 г. Уссурийска</w:t>
      </w:r>
    </w:p>
    <w:p w:rsidR="002A4DF7" w:rsidRDefault="002A4DF7" w:rsidP="00152424">
      <w:pPr>
        <w:spacing w:line="240" w:lineRule="auto"/>
        <w:ind w:firstLine="709"/>
        <w:jc w:val="center"/>
        <w:rPr>
          <w:rFonts w:ascii="Times New Roman" w:hAnsi="Times New Roman" w:cs="Times New Roman"/>
          <w:b/>
          <w:sz w:val="24"/>
          <w:szCs w:val="24"/>
        </w:rPr>
      </w:pPr>
      <w:r w:rsidRPr="00AE0DB6">
        <w:rPr>
          <w:rFonts w:ascii="Times New Roman" w:hAnsi="Times New Roman" w:cs="Times New Roman"/>
          <w:b/>
          <w:sz w:val="24"/>
          <w:szCs w:val="24"/>
        </w:rPr>
        <w:t>на 2012-2013 учебный год.</w:t>
      </w:r>
    </w:p>
    <w:tbl>
      <w:tblPr>
        <w:tblW w:w="10125"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2280"/>
        <w:gridCol w:w="1141"/>
        <w:gridCol w:w="1261"/>
        <w:gridCol w:w="1317"/>
        <w:gridCol w:w="1106"/>
        <w:gridCol w:w="1106"/>
      </w:tblGrid>
      <w:tr w:rsidR="00152424" w:rsidTr="00152424">
        <w:trPr>
          <w:trHeight w:val="1308"/>
          <w:jc w:val="center"/>
        </w:trPr>
        <w:tc>
          <w:tcPr>
            <w:tcW w:w="10125" w:type="dxa"/>
            <w:gridSpan w:val="7"/>
            <w:tcBorders>
              <w:top w:val="single" w:sz="4" w:space="0" w:color="auto"/>
              <w:left w:val="single" w:sz="4" w:space="0" w:color="auto"/>
              <w:bottom w:val="single" w:sz="4" w:space="0" w:color="auto"/>
              <w:right w:val="single" w:sz="4" w:space="0" w:color="auto"/>
            </w:tcBorders>
          </w:tcPr>
          <w:p w:rsidR="00152424" w:rsidRDefault="00152424">
            <w:pPr>
              <w:tabs>
                <w:tab w:val="left" w:pos="4500"/>
                <w:tab w:val="left" w:pos="9180"/>
                <w:tab w:val="left" w:pos="9360"/>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план</w:t>
            </w:r>
          </w:p>
          <w:p w:rsidR="00152424" w:rsidRDefault="00152424">
            <w:pPr>
              <w:tabs>
                <w:tab w:val="left" w:pos="4500"/>
                <w:tab w:val="left" w:pos="9180"/>
                <w:tab w:val="left" w:pos="9360"/>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начального общего образования (1-4классы)</w:t>
            </w:r>
          </w:p>
          <w:p w:rsidR="00152424" w:rsidRDefault="00152424">
            <w:pPr>
              <w:tabs>
                <w:tab w:val="left" w:pos="4500"/>
                <w:tab w:val="left" w:pos="9180"/>
                <w:tab w:val="left" w:pos="9360"/>
              </w:tabs>
              <w:spacing w:after="0"/>
              <w:jc w:val="center"/>
              <w:rPr>
                <w:rFonts w:ascii="Times New Roman" w:eastAsia="Times New Roman" w:hAnsi="Times New Roman" w:cs="Times New Roman"/>
                <w:b/>
                <w:bCs/>
                <w:sz w:val="24"/>
                <w:szCs w:val="24"/>
                <w:lang w:eastAsia="en-US"/>
              </w:rPr>
            </w:pPr>
          </w:p>
        </w:tc>
      </w:tr>
      <w:tr w:rsidR="00152424" w:rsidTr="00152424">
        <w:trPr>
          <w:trHeight w:val="375"/>
          <w:jc w:val="center"/>
        </w:trPr>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152424" w:rsidRDefault="0022172B">
            <w:pPr>
              <w:tabs>
                <w:tab w:val="left" w:pos="4500"/>
                <w:tab w:val="left" w:pos="9180"/>
                <w:tab w:val="left" w:pos="9360"/>
              </w:tabs>
              <w:spacing w:after="0"/>
              <w:rPr>
                <w:rFonts w:ascii="Times New Roman" w:eastAsia="Times New Roman" w:hAnsi="Times New Roman" w:cs="Times New Roman"/>
                <w:b/>
                <w:bCs/>
                <w:lang w:val="en-US"/>
              </w:rPr>
            </w:pPr>
            <w:r w:rsidRPr="0022172B">
              <w:rPr>
                <w:lang w:eastAsia="en-US"/>
              </w:rPr>
              <w:pict>
                <v:line id="Line 3" o:spid="_x0000_s1027" style="position:absolute;flip:y;z-index:1;visibility:visible;mso-position-horizontal-relative:text;mso-position-vertical-relative:text" from="-1.65pt,-.4pt" to="108.8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"/>
              </w:pict>
            </w:r>
            <w:r w:rsidR="00152424">
              <w:rPr>
                <w:rFonts w:ascii="Times New Roman" w:eastAsia="Times New Roman" w:hAnsi="Times New Roman" w:cs="Times New Roman"/>
                <w:b/>
                <w:bCs/>
              </w:rPr>
              <w:t>учебные предм.</w:t>
            </w:r>
          </w:p>
          <w:p w:rsidR="00152424" w:rsidRDefault="00152424">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152424" w:rsidRDefault="00152424">
            <w:pPr>
              <w:spacing w:after="0"/>
              <w:jc w:val="center"/>
              <w:rPr>
                <w:rFonts w:ascii="Times New Roman" w:eastAsia="Times New Roman" w:hAnsi="Times New Roman" w:cs="Times New Roman"/>
                <w:b/>
                <w:bCs/>
                <w:lang w:eastAsia="en-US"/>
              </w:rPr>
            </w:pP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rPr>
              <w:t>классы</w:t>
            </w:r>
          </w:p>
        </w:tc>
        <w:tc>
          <w:tcPr>
            <w:tcW w:w="4825" w:type="dxa"/>
            <w:gridSpan w:val="4"/>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rPr>
              <w:t>Количество часов в неделю</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spacing w:after="0"/>
              <w:rPr>
                <w:lang w:eastAsia="en-US"/>
              </w:rPr>
            </w:pPr>
          </w:p>
        </w:tc>
      </w:tr>
      <w:tr w:rsidR="00152424" w:rsidTr="00152424">
        <w:trPr>
          <w:trHeight w:val="375"/>
          <w:jc w:val="center"/>
        </w:trPr>
        <w:tc>
          <w:tcPr>
            <w:tcW w:w="1914" w:type="dxa"/>
            <w:vMerge/>
            <w:tcBorders>
              <w:top w:val="single" w:sz="4" w:space="0" w:color="auto"/>
              <w:left w:val="single" w:sz="4" w:space="0" w:color="auto"/>
              <w:bottom w:val="single" w:sz="4" w:space="0" w:color="auto"/>
              <w:right w:val="single" w:sz="4" w:space="0" w:color="auto"/>
            </w:tcBorders>
            <w:vAlign w:val="center"/>
            <w:hideMark/>
          </w:tcPr>
          <w:p w:rsidR="00152424" w:rsidRDefault="00152424">
            <w:pPr>
              <w:spacing w:after="0" w:line="240" w:lineRule="auto"/>
              <w:rPr>
                <w:rFonts w:ascii="Times New Roman" w:eastAsia="Times New Roman" w:hAnsi="Times New Roman" w:cs="Times New Roman"/>
                <w:b/>
                <w:bCs/>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152424" w:rsidRDefault="00152424">
            <w:pPr>
              <w:spacing w:after="0" w:line="240" w:lineRule="auto"/>
              <w:rPr>
                <w:rFonts w:ascii="Times New Roman" w:eastAsia="Times New Roman" w:hAnsi="Times New Roman" w:cs="Times New Roman"/>
                <w:b/>
                <w:bCs/>
                <w:lang w:eastAsia="en-US"/>
              </w:rPr>
            </w:pPr>
          </w:p>
        </w:tc>
        <w:tc>
          <w:tcPr>
            <w:tcW w:w="1141"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rPr>
              <w:t xml:space="preserve">  I</w:t>
            </w:r>
          </w:p>
        </w:tc>
        <w:tc>
          <w:tcPr>
            <w:tcW w:w="1261"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rPr>
              <w:t xml:space="preserve">  II</w:t>
            </w:r>
          </w:p>
        </w:tc>
        <w:tc>
          <w:tcPr>
            <w:tcW w:w="1317"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II</w:t>
            </w:r>
          </w:p>
        </w:tc>
        <w:tc>
          <w:tcPr>
            <w:tcW w:w="1106" w:type="dxa"/>
            <w:tcBorders>
              <w:top w:val="single" w:sz="4" w:space="0" w:color="auto"/>
              <w:left w:val="single" w:sz="4" w:space="0" w:color="auto"/>
              <w:bottom w:val="single" w:sz="4" w:space="0" w:color="auto"/>
              <w:right w:val="single" w:sz="4" w:space="0" w:color="auto"/>
            </w:tcBorders>
          </w:tcPr>
          <w:p w:rsidR="00152424" w:rsidRDefault="00152424">
            <w:pPr>
              <w:spacing w:after="0" w:line="240" w:lineRule="auto"/>
              <w:jc w:val="center"/>
              <w:rPr>
                <w:rFonts w:ascii="Times New Roman" w:eastAsia="Times New Roman" w:hAnsi="Times New Roman" w:cs="Times New Roman"/>
                <w:b/>
                <w:bCs/>
                <w:sz w:val="24"/>
                <w:szCs w:val="24"/>
                <w:lang w:val="en-US"/>
              </w:rPr>
            </w:pPr>
          </w:p>
          <w:p w:rsidR="00152424" w:rsidRDefault="00152424">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rPr>
              <w:t>IV</w:t>
            </w:r>
          </w:p>
        </w:tc>
        <w:tc>
          <w:tcPr>
            <w:tcW w:w="1106" w:type="dxa"/>
            <w:tcBorders>
              <w:top w:val="single" w:sz="4" w:space="0" w:color="auto"/>
              <w:left w:val="single" w:sz="4" w:space="0" w:color="auto"/>
              <w:bottom w:val="single" w:sz="4" w:space="0" w:color="auto"/>
              <w:right w:val="single" w:sz="4" w:space="0" w:color="auto"/>
            </w:tcBorders>
            <w:vAlign w:val="bottom"/>
            <w:hideMark/>
          </w:tcPr>
          <w:p w:rsidR="00152424" w:rsidRDefault="00152424">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rPr>
              <w:t>Всего</w:t>
            </w:r>
          </w:p>
        </w:tc>
      </w:tr>
      <w:tr w:rsidR="00152424" w:rsidTr="00152424">
        <w:trPr>
          <w:trHeight w:val="375"/>
          <w:jc w:val="center"/>
        </w:trPr>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1106" w:type="dxa"/>
            <w:tcBorders>
              <w:top w:val="single" w:sz="4" w:space="0" w:color="auto"/>
              <w:left w:val="single" w:sz="4" w:space="0" w:color="auto"/>
              <w:bottom w:val="single" w:sz="4" w:space="0" w:color="auto"/>
              <w:right w:val="single" w:sz="4" w:space="0" w:color="auto"/>
            </w:tcBorders>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rPr>
              <w:t>5</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20</w:t>
            </w:r>
          </w:p>
        </w:tc>
      </w:tr>
      <w:tr w:rsidR="00152424" w:rsidTr="00152424">
        <w:trPr>
          <w:trHeight w:val="585"/>
          <w:jc w:val="center"/>
        </w:trPr>
        <w:tc>
          <w:tcPr>
            <w:tcW w:w="1914" w:type="dxa"/>
            <w:vMerge/>
            <w:tcBorders>
              <w:top w:val="single" w:sz="4" w:space="0" w:color="auto"/>
              <w:left w:val="single" w:sz="4" w:space="0" w:color="auto"/>
              <w:bottom w:val="single" w:sz="4" w:space="0" w:color="auto"/>
              <w:right w:val="single" w:sz="4" w:space="0" w:color="auto"/>
            </w:tcBorders>
            <w:vAlign w:val="center"/>
            <w:hideMark/>
          </w:tcPr>
          <w:p w:rsidR="00152424" w:rsidRDefault="00152424">
            <w:pPr>
              <w:spacing w:after="0" w:line="240" w:lineRule="auto"/>
              <w:rPr>
                <w:rFonts w:ascii="Times New Roman" w:eastAsia="Times New Roman" w:hAnsi="Times New Roman" w:cs="Times New Roman"/>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w:t>
            </w:r>
          </w:p>
        </w:tc>
      </w:tr>
      <w:tr w:rsidR="00152424" w:rsidTr="00152424">
        <w:trPr>
          <w:trHeight w:val="375"/>
          <w:jc w:val="center"/>
        </w:trPr>
        <w:tc>
          <w:tcPr>
            <w:tcW w:w="1914" w:type="dxa"/>
            <w:vMerge/>
            <w:tcBorders>
              <w:top w:val="single" w:sz="4" w:space="0" w:color="auto"/>
              <w:left w:val="single" w:sz="4" w:space="0" w:color="auto"/>
              <w:bottom w:val="single" w:sz="4" w:space="0" w:color="auto"/>
              <w:right w:val="single" w:sz="4" w:space="0" w:color="auto"/>
            </w:tcBorders>
            <w:vAlign w:val="center"/>
            <w:hideMark/>
          </w:tcPr>
          <w:p w:rsidR="00152424" w:rsidRDefault="00152424">
            <w:pPr>
              <w:spacing w:after="0" w:line="240" w:lineRule="auto"/>
              <w:rPr>
                <w:rFonts w:ascii="Times New Roman" w:eastAsia="Times New Roman" w:hAnsi="Times New Roman" w:cs="Times New Roman"/>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r>
      <w:tr w:rsidR="00152424" w:rsidTr="00152424">
        <w:trPr>
          <w:trHeight w:val="375"/>
          <w:jc w:val="center"/>
        </w:trPr>
        <w:tc>
          <w:tcPr>
            <w:tcW w:w="1914"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Математика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rP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w:t>
            </w:r>
          </w:p>
        </w:tc>
      </w:tr>
      <w:tr w:rsidR="00152424" w:rsidTr="00152424">
        <w:trPr>
          <w:trHeight w:val="375"/>
          <w:jc w:val="center"/>
        </w:trPr>
        <w:tc>
          <w:tcPr>
            <w:tcW w:w="1914"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1106" w:type="dxa"/>
            <w:tcBorders>
              <w:top w:val="single" w:sz="4" w:space="0" w:color="auto"/>
              <w:left w:val="single" w:sz="4" w:space="0" w:color="auto"/>
              <w:bottom w:val="single" w:sz="4" w:space="0" w:color="auto"/>
              <w:right w:val="single" w:sz="4" w:space="0" w:color="auto"/>
            </w:tcBorders>
          </w:tcPr>
          <w:p w:rsidR="00152424" w:rsidRDefault="00152424">
            <w:pPr>
              <w:tabs>
                <w:tab w:val="left" w:pos="4500"/>
                <w:tab w:val="left" w:pos="9180"/>
                <w:tab w:val="left" w:pos="9360"/>
              </w:tabs>
              <w:spacing w:after="0"/>
              <w:rPr>
                <w:rFonts w:ascii="Times New Roman" w:eastAsia="Times New Roman" w:hAnsi="Times New Roman" w:cs="Times New Roman"/>
                <w:sz w:val="24"/>
                <w:szCs w:val="24"/>
              </w:rPr>
            </w:pPr>
          </w:p>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8</w:t>
            </w:r>
          </w:p>
        </w:tc>
      </w:tr>
      <w:tr w:rsidR="00152424" w:rsidTr="00152424">
        <w:trPr>
          <w:trHeight w:val="375"/>
          <w:jc w:val="center"/>
        </w:trPr>
        <w:tc>
          <w:tcPr>
            <w:tcW w:w="1914"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Основы духовно-нравственной культуры народов России</w:t>
            </w:r>
          </w:p>
        </w:tc>
        <w:tc>
          <w:tcPr>
            <w:tcW w:w="2280" w:type="dxa"/>
            <w:tcBorders>
              <w:top w:val="single" w:sz="4" w:space="0" w:color="auto"/>
              <w:left w:val="single" w:sz="4" w:space="0" w:color="auto"/>
              <w:bottom w:val="single" w:sz="4" w:space="0" w:color="auto"/>
              <w:right w:val="single" w:sz="4" w:space="0" w:color="auto"/>
            </w:tcBorders>
            <w:vAlign w:val="bottom"/>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духовно-нравственной культуры народов России</w:t>
            </w:r>
          </w:p>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w:t>
            </w:r>
          </w:p>
        </w:tc>
        <w:tc>
          <w:tcPr>
            <w:tcW w:w="1106" w:type="dxa"/>
            <w:tcBorders>
              <w:top w:val="single" w:sz="4" w:space="0" w:color="auto"/>
              <w:left w:val="single" w:sz="4" w:space="0" w:color="auto"/>
              <w:bottom w:val="single" w:sz="4" w:space="0" w:color="auto"/>
              <w:right w:val="single" w:sz="4" w:space="0" w:color="auto"/>
            </w:tcBorders>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rPr>
            </w:pPr>
          </w:p>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rPr>
            </w:pPr>
          </w:p>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r>
      <w:tr w:rsidR="00152424" w:rsidTr="00152424">
        <w:trPr>
          <w:trHeight w:val="375"/>
          <w:jc w:val="center"/>
        </w:trPr>
        <w:tc>
          <w:tcPr>
            <w:tcW w:w="1914" w:type="dxa"/>
            <w:vMerge w:val="restart"/>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r>
      <w:tr w:rsidR="00152424" w:rsidTr="00152424">
        <w:trPr>
          <w:trHeight w:val="375"/>
          <w:jc w:val="center"/>
        </w:trPr>
        <w:tc>
          <w:tcPr>
            <w:tcW w:w="1914" w:type="dxa"/>
            <w:vMerge/>
            <w:tcBorders>
              <w:top w:val="single" w:sz="4" w:space="0" w:color="auto"/>
              <w:left w:val="single" w:sz="4" w:space="0" w:color="auto"/>
              <w:bottom w:val="single" w:sz="4" w:space="0" w:color="auto"/>
              <w:right w:val="single" w:sz="4" w:space="0" w:color="auto"/>
            </w:tcBorders>
            <w:vAlign w:val="center"/>
            <w:hideMark/>
          </w:tcPr>
          <w:p w:rsidR="00152424" w:rsidRDefault="00152424">
            <w:pPr>
              <w:spacing w:after="0" w:line="240" w:lineRule="auto"/>
              <w:rPr>
                <w:rFonts w:ascii="Times New Roman" w:eastAsia="Times New Roman" w:hAnsi="Times New Roman" w:cs="Times New Roman"/>
                <w:sz w:val="24"/>
                <w:szCs w:val="24"/>
                <w:lang w:eastAsia="en-U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r>
      <w:tr w:rsidR="00152424" w:rsidTr="00152424">
        <w:trPr>
          <w:trHeight w:val="375"/>
          <w:jc w:val="center"/>
        </w:trPr>
        <w:tc>
          <w:tcPr>
            <w:tcW w:w="1914"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Технология</w:t>
            </w:r>
          </w:p>
        </w:tc>
        <w:tc>
          <w:tcPr>
            <w:tcW w:w="2280"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Технология</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r>
      <w:tr w:rsidR="00152424" w:rsidTr="00152424">
        <w:trPr>
          <w:trHeight w:val="375"/>
          <w:jc w:val="center"/>
        </w:trPr>
        <w:tc>
          <w:tcPr>
            <w:tcW w:w="1914"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12</w:t>
            </w:r>
          </w:p>
        </w:tc>
      </w:tr>
      <w:tr w:rsidR="00152424" w:rsidTr="00152424">
        <w:trPr>
          <w:trHeight w:val="375"/>
          <w:jc w:val="center"/>
        </w:trPr>
        <w:tc>
          <w:tcPr>
            <w:tcW w:w="4194" w:type="dxa"/>
            <w:gridSpan w:val="2"/>
            <w:tcBorders>
              <w:top w:val="single" w:sz="4" w:space="0" w:color="auto"/>
              <w:left w:val="single" w:sz="4" w:space="0" w:color="auto"/>
              <w:bottom w:val="single" w:sz="4" w:space="0" w:color="auto"/>
              <w:right w:val="single" w:sz="4" w:space="0" w:color="auto"/>
            </w:tcBorders>
            <w:vAlign w:val="bottom"/>
            <w:hideMark/>
          </w:tcPr>
          <w:p w:rsidR="00152424" w:rsidRDefault="00152424">
            <w:pPr>
              <w:tabs>
                <w:tab w:val="left" w:pos="4500"/>
                <w:tab w:val="left" w:pos="9180"/>
                <w:tab w:val="left" w:pos="9360"/>
              </w:tabs>
              <w:spacing w:after="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21</w:t>
            </w:r>
          </w:p>
        </w:tc>
        <w:tc>
          <w:tcPr>
            <w:tcW w:w="1261"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23</w:t>
            </w:r>
          </w:p>
        </w:tc>
        <w:tc>
          <w:tcPr>
            <w:tcW w:w="1317" w:type="dxa"/>
            <w:tcBorders>
              <w:top w:val="single" w:sz="4" w:space="0" w:color="auto"/>
              <w:left w:val="single" w:sz="4" w:space="0" w:color="auto"/>
              <w:bottom w:val="single" w:sz="4" w:space="0" w:color="auto"/>
              <w:right w:val="single" w:sz="4" w:space="0" w:color="auto"/>
            </w:tcBorders>
            <w:vAlign w:val="center"/>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23</w:t>
            </w:r>
          </w:p>
        </w:tc>
        <w:tc>
          <w:tcPr>
            <w:tcW w:w="1106" w:type="dxa"/>
            <w:tcBorders>
              <w:top w:val="single" w:sz="4" w:space="0" w:color="auto"/>
              <w:left w:val="single" w:sz="4" w:space="0" w:color="auto"/>
              <w:bottom w:val="single" w:sz="4" w:space="0" w:color="auto"/>
              <w:right w:val="single" w:sz="4" w:space="0" w:color="auto"/>
            </w:tcBorders>
            <w:hideMark/>
          </w:tcPr>
          <w:p w:rsid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24</w:t>
            </w:r>
          </w:p>
        </w:tc>
        <w:tc>
          <w:tcPr>
            <w:tcW w:w="1106" w:type="dxa"/>
            <w:tcBorders>
              <w:top w:val="single" w:sz="4" w:space="0" w:color="auto"/>
              <w:left w:val="single" w:sz="4" w:space="0" w:color="auto"/>
              <w:bottom w:val="single" w:sz="4" w:space="0" w:color="auto"/>
              <w:right w:val="single" w:sz="4" w:space="0" w:color="auto"/>
            </w:tcBorders>
            <w:vAlign w:val="center"/>
            <w:hideMark/>
          </w:tcPr>
          <w:p w:rsidR="00152424" w:rsidRPr="00152424" w:rsidRDefault="00152424">
            <w:pPr>
              <w:tabs>
                <w:tab w:val="left" w:pos="4500"/>
                <w:tab w:val="left" w:pos="9180"/>
                <w:tab w:val="left" w:pos="9360"/>
              </w:tabs>
              <w:spacing w:after="0"/>
              <w:ind w:left="-915" w:firstLine="1095"/>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rPr>
              <w:t>6</w:t>
            </w:r>
            <w:r>
              <w:rPr>
                <w:rFonts w:ascii="Times New Roman" w:eastAsia="Times New Roman" w:hAnsi="Times New Roman" w:cs="Times New Roman"/>
                <w:b/>
                <w:sz w:val="24"/>
                <w:szCs w:val="24"/>
              </w:rPr>
              <w:t>8</w:t>
            </w:r>
          </w:p>
        </w:tc>
      </w:tr>
    </w:tbl>
    <w:p w:rsidR="00A37594" w:rsidRDefault="00A37594" w:rsidP="00A37594">
      <w:pPr>
        <w:pStyle w:val="af0"/>
      </w:pPr>
    </w:p>
    <w:p w:rsidR="00A37594" w:rsidRDefault="00A37594" w:rsidP="00A37594">
      <w:pPr>
        <w:pStyle w:val="aa"/>
      </w:pPr>
    </w:p>
    <w:p w:rsidR="00A37594" w:rsidRDefault="00A37594" w:rsidP="00A37594">
      <w:pPr>
        <w:pStyle w:val="aa"/>
      </w:pPr>
    </w:p>
    <w:p w:rsidR="00A37594" w:rsidRDefault="00A37594" w:rsidP="00A37594">
      <w:pPr>
        <w:pStyle w:val="aa"/>
      </w:pPr>
    </w:p>
    <w:p w:rsidR="00A37594" w:rsidRDefault="00A37594" w:rsidP="00A37594">
      <w:pPr>
        <w:pStyle w:val="aa"/>
      </w:pPr>
    </w:p>
    <w:p w:rsidR="00A37594" w:rsidRPr="00A37594" w:rsidRDefault="00A37594" w:rsidP="00A37594">
      <w:pPr>
        <w:pStyle w:val="aa"/>
      </w:pPr>
    </w:p>
    <w:p w:rsidR="00A37594" w:rsidRDefault="00A37594" w:rsidP="009A20F0">
      <w:pPr>
        <w:spacing w:line="240" w:lineRule="auto"/>
        <w:ind w:firstLine="709"/>
        <w:jc w:val="both"/>
        <w:rPr>
          <w:rFonts w:ascii="Times New Roman" w:hAnsi="Times New Roman" w:cs="Times New Roman"/>
          <w:b/>
          <w:sz w:val="24"/>
          <w:szCs w:val="24"/>
        </w:rPr>
      </w:pPr>
    </w:p>
    <w:p w:rsidR="00152424" w:rsidRDefault="00152424" w:rsidP="009A20F0">
      <w:pPr>
        <w:spacing w:line="240" w:lineRule="auto"/>
        <w:ind w:firstLine="709"/>
        <w:jc w:val="both"/>
        <w:rPr>
          <w:rFonts w:ascii="Times New Roman" w:hAnsi="Times New Roman" w:cs="Times New Roman"/>
          <w:b/>
          <w:sz w:val="24"/>
          <w:szCs w:val="24"/>
        </w:rPr>
      </w:pPr>
    </w:p>
    <w:p w:rsidR="00152424" w:rsidRPr="00AE0DB6" w:rsidRDefault="00152424" w:rsidP="009A20F0">
      <w:pPr>
        <w:spacing w:line="240" w:lineRule="auto"/>
        <w:ind w:firstLine="709"/>
        <w:jc w:val="both"/>
        <w:rPr>
          <w:rFonts w:ascii="Times New Roman" w:hAnsi="Times New Roman" w:cs="Times New Roman"/>
          <w:b/>
          <w:sz w:val="24"/>
          <w:szCs w:val="24"/>
        </w:rPr>
      </w:pPr>
    </w:p>
    <w:p w:rsidR="00875BAF" w:rsidRDefault="002A4DF7" w:rsidP="00875BAF">
      <w:pPr>
        <w:suppressAutoHyphens w:val="0"/>
        <w:autoSpaceDE w:val="0"/>
        <w:spacing w:after="0" w:line="240" w:lineRule="auto"/>
        <w:ind w:firstLine="709"/>
        <w:jc w:val="both"/>
        <w:rPr>
          <w:rFonts w:ascii="Times New Roman" w:hAnsi="Times New Roman" w:cs="Times New Roman"/>
          <w:b/>
          <w:sz w:val="24"/>
          <w:szCs w:val="24"/>
        </w:rPr>
      </w:pPr>
      <w:r w:rsidRPr="00AE0DB6">
        <w:rPr>
          <w:rFonts w:ascii="Times New Roman" w:eastAsia="Times New Roman" w:hAnsi="Times New Roman" w:cs="Times New Roman"/>
          <w:b/>
          <w:sz w:val="24"/>
          <w:szCs w:val="24"/>
        </w:rPr>
        <w:t>3.2</w:t>
      </w:r>
      <w:r w:rsidRPr="00AE0DB6">
        <w:rPr>
          <w:rFonts w:ascii="Times New Roman" w:hAnsi="Times New Roman" w:cs="Times New Roman"/>
          <w:b/>
          <w:sz w:val="24"/>
          <w:szCs w:val="24"/>
        </w:rPr>
        <w:t xml:space="preserve">  ПЛАН ВНЕУРОЧНОЙ  ДЕЯТЕЛЬНОСТИ</w:t>
      </w:r>
    </w:p>
    <w:p w:rsidR="00875BAF" w:rsidRPr="000B22B7" w:rsidRDefault="00875BAF" w:rsidP="00875BAF">
      <w:pPr>
        <w:pStyle w:val="af2"/>
        <w:rPr>
          <w:rFonts w:ascii="Times New Roman" w:hAnsi="Times New Roman" w:cs="Times New Roman"/>
        </w:rPr>
      </w:pP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rPr>
        <w:t>Под внеурочной деятельностью понимается образователь</w:t>
      </w:r>
      <w:r w:rsidRPr="000B22B7">
        <w:rPr>
          <w:rFonts w:ascii="Times New Roman" w:hAnsi="Times New Roman" w:cs="Times New Roman"/>
          <w:spacing w:val="-4"/>
        </w:rPr>
        <w:t>ная деятельность, осуществляемая в формах, отличных от уроч</w:t>
      </w:r>
      <w:r w:rsidRPr="000B22B7">
        <w:rPr>
          <w:rFonts w:ascii="Times New Roman" w:hAnsi="Times New Roman" w:cs="Times New Roman"/>
          <w:spacing w:val="-2"/>
        </w:rPr>
        <w:t xml:space="preserve">ной, и направленная на достижение планируемых результатов </w:t>
      </w:r>
      <w:r w:rsidRPr="000B22B7">
        <w:rPr>
          <w:rFonts w:ascii="Times New Roman" w:hAnsi="Times New Roman" w:cs="Times New Roman"/>
        </w:rPr>
        <w:t>освоения основной образовательной программы начального общего образования.</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b/>
          <w:bCs/>
        </w:rPr>
        <w:t>Цели организации внеурочной деятельности</w:t>
      </w:r>
      <w:r w:rsidRPr="000B22B7">
        <w:rPr>
          <w:rFonts w:ascii="Times New Roman" w:hAnsi="Times New Roman" w:cs="Times New Roman"/>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spacing w:val="2"/>
        </w:rPr>
        <w:t>Внеурочная деятельность организуется по направлениям</w:t>
      </w:r>
      <w:r>
        <w:rPr>
          <w:rFonts w:ascii="Times New Roman" w:hAnsi="Times New Roman" w:cs="Times New Roman"/>
          <w:spacing w:val="2"/>
        </w:rPr>
        <w:t xml:space="preserve"> </w:t>
      </w:r>
      <w:r w:rsidRPr="000B22B7">
        <w:rPr>
          <w:rFonts w:ascii="Times New Roman" w:hAnsi="Times New Roman" w:cs="Times New Roman"/>
          <w:spacing w:val="-4"/>
        </w:rPr>
        <w:t>развития лично</w:t>
      </w:r>
      <w:r>
        <w:rPr>
          <w:rFonts w:ascii="Times New Roman" w:hAnsi="Times New Roman" w:cs="Times New Roman"/>
          <w:spacing w:val="-4"/>
        </w:rPr>
        <w:t xml:space="preserve">сти (спортивно­оздоровительное, </w:t>
      </w:r>
      <w:r w:rsidRPr="000B22B7">
        <w:rPr>
          <w:rFonts w:ascii="Times New Roman" w:hAnsi="Times New Roman" w:cs="Times New Roman"/>
          <w:spacing w:val="-4"/>
        </w:rPr>
        <w:t>духовно­нрав</w:t>
      </w:r>
      <w:r w:rsidRPr="000B22B7">
        <w:rPr>
          <w:rFonts w:ascii="Times New Roman" w:hAnsi="Times New Roman" w:cs="Times New Roman"/>
          <w:spacing w:val="2"/>
        </w:rPr>
        <w:t>ственное, социальное, общеинтеллектуальное, общекультур</w:t>
      </w:r>
      <w:r w:rsidRPr="000B22B7">
        <w:rPr>
          <w:rFonts w:ascii="Times New Roman" w:hAnsi="Times New Roman" w:cs="Times New Roman"/>
        </w:rPr>
        <w:t xml:space="preserve">ное). </w:t>
      </w:r>
    </w:p>
    <w:p w:rsidR="00875BAF" w:rsidRPr="000B22B7" w:rsidRDefault="00875BAF" w:rsidP="00875BAF">
      <w:pPr>
        <w:pStyle w:val="af2"/>
        <w:jc w:val="both"/>
        <w:rPr>
          <w:rFonts w:ascii="Times New Roman" w:hAnsi="Times New Roman" w:cs="Times New Roman"/>
          <w:spacing w:val="2"/>
        </w:rPr>
      </w:pPr>
      <w:r w:rsidRPr="000B22B7">
        <w:rPr>
          <w:rFonts w:ascii="Times New Roman" w:hAnsi="Times New Roman" w:cs="Times New Roman"/>
          <w:b/>
          <w:bCs/>
          <w:spacing w:val="2"/>
        </w:rPr>
        <w:t>Формы организации внеурочной деятельности</w:t>
      </w:r>
      <w:r w:rsidRPr="000B22B7">
        <w:rPr>
          <w:rFonts w:ascii="Times New Roman" w:hAnsi="Times New Roman" w:cs="Times New Roman"/>
          <w:spacing w:val="2"/>
        </w:rPr>
        <w:t>, как и</w:t>
      </w:r>
      <w:r w:rsidRPr="000B22B7">
        <w:rPr>
          <w:rFonts w:ascii="Times New Roman" w:hAnsi="Times New Roman" w:cs="Times New Roman"/>
          <w:spacing w:val="2"/>
        </w:rPr>
        <w:br/>
        <w:t>в целом образовательного процесса, в рамках реализации основной образ</w:t>
      </w:r>
      <w:r>
        <w:rPr>
          <w:rFonts w:ascii="Times New Roman" w:hAnsi="Times New Roman" w:cs="Times New Roman"/>
          <w:spacing w:val="2"/>
        </w:rPr>
        <w:t xml:space="preserve">овательной программы начального </w:t>
      </w:r>
      <w:r w:rsidRPr="000B22B7">
        <w:rPr>
          <w:rFonts w:ascii="Times New Roman" w:hAnsi="Times New Roman" w:cs="Times New Roman"/>
          <w:spacing w:val="2"/>
        </w:rPr>
        <w:t>общего</w:t>
      </w:r>
      <w:r>
        <w:rPr>
          <w:rFonts w:ascii="Times New Roman" w:hAnsi="Times New Roman" w:cs="Times New Roman"/>
          <w:spacing w:val="2"/>
        </w:rPr>
        <w:t xml:space="preserve"> </w:t>
      </w:r>
      <w:r w:rsidRPr="000B22B7">
        <w:rPr>
          <w:rFonts w:ascii="Times New Roman" w:hAnsi="Times New Roman" w:cs="Times New Roman"/>
        </w:rPr>
        <w:t>образования определ</w:t>
      </w:r>
      <w:r>
        <w:rPr>
          <w:rFonts w:ascii="Times New Roman" w:hAnsi="Times New Roman" w:cs="Times New Roman"/>
        </w:rPr>
        <w:t xml:space="preserve">яет образовательное учреждение. </w:t>
      </w:r>
      <w:r w:rsidRPr="000B22B7">
        <w:rPr>
          <w:rFonts w:ascii="Times New Roman" w:hAnsi="Times New Roman" w:cs="Times New Roman"/>
        </w:rPr>
        <w:t>Содер­</w:t>
      </w:r>
      <w:r w:rsidRPr="000B22B7">
        <w:rPr>
          <w:rFonts w:ascii="Times New Roman" w:hAnsi="Times New Roman" w:cs="Times New Roman"/>
        </w:rPr>
        <w:br/>
      </w:r>
      <w:r w:rsidRPr="000B22B7">
        <w:rPr>
          <w:rFonts w:ascii="Times New Roman" w:hAnsi="Times New Roman" w:cs="Times New Roman"/>
          <w:spacing w:val="2"/>
        </w:rPr>
        <w:t>жание занятий, предусмотренных во внеурочной деятельности, должно формироваться с учётом пожеланий обучаю</w:t>
      </w:r>
      <w:r w:rsidRPr="000B22B7">
        <w:rPr>
          <w:rFonts w:ascii="Times New Roman" w:hAnsi="Times New Roman" w:cs="Times New Roman"/>
        </w:rPr>
        <w:t>щихся и их родителей (законных представителей) и осущест</w:t>
      </w:r>
      <w:r w:rsidRPr="000B22B7">
        <w:rPr>
          <w:rFonts w:ascii="Times New Roman" w:hAnsi="Times New Roman" w:cs="Times New Roman"/>
          <w:spacing w:val="2"/>
        </w:rPr>
        <w:t>вляться в формах, отличных от урочной системы обучения,</w:t>
      </w:r>
      <w:r w:rsidRPr="000B22B7">
        <w:rPr>
          <w:rFonts w:ascii="Times New Roman" w:hAnsi="Times New Roman" w:cs="Times New Roman"/>
          <w:spacing w:val="2"/>
        </w:rPr>
        <w:br/>
        <w:t>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0B22B7">
        <w:rPr>
          <w:rFonts w:ascii="Times New Roman" w:hAnsi="Times New Roman" w:cs="Times New Roman"/>
          <w:spacing w:val="2"/>
        </w:rPr>
        <w:t> </w:t>
      </w:r>
      <w:r w:rsidRPr="000B22B7">
        <w:rPr>
          <w:rFonts w:ascii="Times New Roman" w:hAnsi="Times New Roman" w:cs="Times New Roman"/>
          <w:spacing w:val="2"/>
        </w:rPr>
        <w:t>т.</w:t>
      </w:r>
      <w:r w:rsidRPr="000B22B7">
        <w:rPr>
          <w:rFonts w:ascii="Times New Roman" w:hAnsi="Times New Roman" w:cs="Times New Roman"/>
          <w:spacing w:val="2"/>
        </w:rPr>
        <w:t> </w:t>
      </w:r>
      <w:r w:rsidRPr="000B22B7">
        <w:rPr>
          <w:rFonts w:ascii="Times New Roman" w:hAnsi="Times New Roman" w:cs="Times New Roman"/>
          <w:spacing w:val="2"/>
        </w:rPr>
        <w:t>д.</w:t>
      </w:r>
    </w:p>
    <w:p w:rsidR="00875BAF" w:rsidRPr="000B22B7" w:rsidRDefault="00875BAF" w:rsidP="00875BAF">
      <w:pPr>
        <w:pStyle w:val="af2"/>
        <w:jc w:val="both"/>
        <w:rPr>
          <w:rFonts w:ascii="Times New Roman" w:hAnsi="Times New Roman" w:cs="Times New Roman"/>
          <w:spacing w:val="2"/>
        </w:rPr>
      </w:pPr>
      <w:r w:rsidRPr="000B22B7">
        <w:rPr>
          <w:rFonts w:ascii="Times New Roman" w:hAnsi="Times New Roman" w:cs="Times New Roman"/>
          <w:spacing w:val="2"/>
        </w:rPr>
        <w:t>При организации внеурочной деятельности обучающихся образовательным учреждением могут использоваться</w:t>
      </w:r>
      <w:r w:rsidRPr="000B22B7">
        <w:rPr>
          <w:rFonts w:ascii="Times New Roman" w:hAnsi="Times New Roman" w:cs="Times New Roman"/>
          <w:spacing w:val="2"/>
        </w:rPr>
        <w:br/>
      </w:r>
      <w:r w:rsidRPr="000B22B7">
        <w:rPr>
          <w:rFonts w:ascii="Times New Roman" w:hAnsi="Times New Roman" w:cs="Times New Roman"/>
          <w:spacing w:val="-2"/>
        </w:rPr>
        <w:t>возможности учреждений дополнительного образования, куль­</w:t>
      </w:r>
      <w:r w:rsidRPr="000B22B7">
        <w:rPr>
          <w:rFonts w:ascii="Times New Roman" w:hAnsi="Times New Roman" w:cs="Times New Roman"/>
          <w:spacing w:val="-2"/>
        </w:rPr>
        <w:br/>
      </w:r>
      <w:r w:rsidRPr="000B22B7">
        <w:rPr>
          <w:rFonts w:ascii="Times New Roman" w:hAnsi="Times New Roman" w:cs="Times New Roman"/>
          <w:spacing w:val="2"/>
        </w:rPr>
        <w:t>туры и спорта. В период каникул для продолжения внеуроч</w:t>
      </w:r>
      <w:r w:rsidRPr="000B22B7">
        <w:rPr>
          <w:rFonts w:ascii="Times New Roman" w:hAnsi="Times New Roman" w:cs="Times New Roman"/>
        </w:rPr>
        <w:t>ной деятельности могут использоваться возможности специа</w:t>
      </w:r>
      <w:r w:rsidRPr="000B22B7">
        <w:rPr>
          <w:rFonts w:ascii="Times New Roman" w:hAnsi="Times New Roman" w:cs="Times New Roman"/>
          <w:spacing w:val="2"/>
        </w:rPr>
        <w:t>лизированных лагерей, тематических лагерных смен, летних школ.</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rPr>
        <w:t xml:space="preserve">Время, отведённое на внеурочную деятельность, не учитывается при определении максимально допустимой недельной </w:t>
      </w:r>
      <w:r w:rsidRPr="000B22B7">
        <w:rPr>
          <w:rFonts w:ascii="Times New Roman" w:hAnsi="Times New Roman" w:cs="Times New Roman"/>
          <w:spacing w:val="-2"/>
        </w:rPr>
        <w:t>нагрузки обучающихся, но учитывается при определении объ</w:t>
      </w:r>
      <w:r w:rsidRPr="000B22B7">
        <w:rPr>
          <w:rFonts w:ascii="Times New Roman" w:hAnsi="Times New Roman" w:cs="Times New Roman"/>
        </w:rPr>
        <w:t>ёмов финансирования реализации основной образовательной программы и составляет не более 1350</w:t>
      </w:r>
      <w:r w:rsidRPr="000B22B7">
        <w:rPr>
          <w:rFonts w:ascii="Times New Roman" w:hAnsi="Times New Roman" w:cs="Times New Roman"/>
          <w:spacing w:val="2"/>
        </w:rPr>
        <w:t> </w:t>
      </w:r>
      <w:r w:rsidRPr="000B22B7">
        <w:rPr>
          <w:rFonts w:ascii="Times New Roman" w:hAnsi="Times New Roman" w:cs="Times New Roman"/>
        </w:rPr>
        <w:t>ч за 4</w:t>
      </w:r>
      <w:r w:rsidRPr="000B22B7">
        <w:rPr>
          <w:rFonts w:ascii="Times New Roman" w:hAnsi="Times New Roman" w:cs="Times New Roman"/>
          <w:spacing w:val="2"/>
        </w:rPr>
        <w:t> </w:t>
      </w:r>
      <w:r w:rsidRPr="000B22B7">
        <w:rPr>
          <w:rFonts w:ascii="Times New Roman" w:hAnsi="Times New Roman" w:cs="Times New Roman"/>
        </w:rPr>
        <w:t>года обучения.</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rPr>
        <w:t>непосредственно в образовательном учреждении по типу школы полного дня;</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rPr>
        <w:t>совместно с учреждениями дополнительного образования детей, спортивными объектами, учреждениями культуры;</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rPr>
        <w:t xml:space="preserve">в сотрудничестве с другими организациями и с участием </w:t>
      </w:r>
      <w:r w:rsidRPr="000B22B7">
        <w:rPr>
          <w:rFonts w:ascii="Times New Roman" w:hAnsi="Times New Roman" w:cs="Times New Roman"/>
          <w:spacing w:val="2"/>
        </w:rPr>
        <w:t xml:space="preserve">педагогов образовательного учреждения (комбинированная </w:t>
      </w:r>
      <w:r w:rsidRPr="000B22B7">
        <w:rPr>
          <w:rFonts w:ascii="Times New Roman" w:hAnsi="Times New Roman" w:cs="Times New Roman"/>
        </w:rPr>
        <w:t>схема).</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rPr>
        <w:t>Основное преимущество организации внеурочной деятель</w:t>
      </w:r>
      <w:r w:rsidRPr="000B22B7">
        <w:rPr>
          <w:rFonts w:ascii="Times New Roman" w:hAnsi="Times New Roman" w:cs="Times New Roman"/>
          <w:spacing w:val="2"/>
        </w:rPr>
        <w:t>ности непосредственно в образовательном учреждении заключается в создании условий для полноценного пребыва</w:t>
      </w:r>
      <w:r w:rsidRPr="000B22B7">
        <w:rPr>
          <w:rFonts w:ascii="Times New Roman" w:hAnsi="Times New Roman" w:cs="Times New Roman"/>
        </w:rPr>
        <w:t>ния ребёнка в образовательном учреждении в течение дня, с</w:t>
      </w:r>
      <w:r w:rsidRPr="000B22B7">
        <w:rPr>
          <w:rFonts w:ascii="Times New Roman" w:hAnsi="Times New Roman" w:cs="Times New Roman"/>
          <w:spacing w:val="2"/>
        </w:rPr>
        <w:t>одержательном единстве учебного, воспитательного и развивающего процессов в рамках основной образовательной</w:t>
      </w:r>
      <w:r w:rsidRPr="000B22B7">
        <w:rPr>
          <w:rFonts w:ascii="Times New Roman" w:hAnsi="Times New Roman" w:cs="Times New Roman"/>
        </w:rPr>
        <w:t xml:space="preserve"> программы образовательного учреждения.</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spacing w:val="-2"/>
        </w:rPr>
        <w:t>При организации внеурочной деятельности непосредствен</w:t>
      </w:r>
      <w:r w:rsidRPr="000B22B7">
        <w:rPr>
          <w:rFonts w:ascii="Times New Roman" w:hAnsi="Times New Roman" w:cs="Times New Roman"/>
        </w:rPr>
        <w:t>но в образовательном учреждении предполагается, что в этой</w:t>
      </w:r>
      <w:r>
        <w:rPr>
          <w:rFonts w:ascii="Times New Roman" w:hAnsi="Times New Roman" w:cs="Times New Roman"/>
        </w:rPr>
        <w:t xml:space="preserve"> </w:t>
      </w:r>
      <w:r w:rsidRPr="000B22B7">
        <w:rPr>
          <w:rFonts w:ascii="Times New Roman" w:hAnsi="Times New Roman" w:cs="Times New Roman"/>
          <w:spacing w:val="-2"/>
        </w:rPr>
        <w:t>работе принимают участие все педагогические работники дан</w:t>
      </w:r>
      <w:r w:rsidRPr="000B22B7">
        <w:rPr>
          <w:rFonts w:ascii="Times New Roman" w:hAnsi="Times New Roman" w:cs="Times New Roman"/>
        </w:rPr>
        <w:t>ного учреждения (учителя начальной школы, учителя­предметники, социальные педагоги, педагоги­психологи, учителя­дефектологи, логопед, воспитатели, тьюторы и</w:t>
      </w:r>
      <w:r w:rsidRPr="000B22B7">
        <w:rPr>
          <w:rFonts w:ascii="Times New Roman" w:hAnsi="Times New Roman" w:cs="Times New Roman"/>
        </w:rPr>
        <w:t> </w:t>
      </w:r>
      <w:r w:rsidRPr="000B22B7">
        <w:rPr>
          <w:rFonts w:ascii="Times New Roman" w:hAnsi="Times New Roman" w:cs="Times New Roman"/>
        </w:rPr>
        <w:t xml:space="preserve">др.). </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rPr>
        <w:t xml:space="preserve">Внеурочная деятельность тесно связана с дополнительным образованием детей в части создания условий для развития </w:t>
      </w:r>
      <w:r w:rsidRPr="000B22B7">
        <w:rPr>
          <w:rFonts w:ascii="Times New Roman" w:hAnsi="Times New Roman" w:cs="Times New Roman"/>
          <w:spacing w:val="2"/>
        </w:rPr>
        <w:t>творческих интересов детей, включения их в художествен</w:t>
      </w:r>
      <w:r w:rsidRPr="000B22B7">
        <w:rPr>
          <w:rFonts w:ascii="Times New Roman" w:hAnsi="Times New Roman" w:cs="Times New Roman"/>
        </w:rPr>
        <w:t>ную, техническую, спортивную и другую деятельность.</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spacing w:val="-2"/>
        </w:rPr>
        <w:t>Связующим звеном между внеурочной деятельностью и до</w:t>
      </w:r>
      <w:r w:rsidRPr="000B22B7">
        <w:rPr>
          <w:rFonts w:ascii="Times New Roman" w:hAnsi="Times New Roman" w:cs="Times New Roman"/>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0B22B7">
        <w:rPr>
          <w:rFonts w:ascii="Times New Roman" w:hAnsi="Times New Roman" w:cs="Times New Roman"/>
        </w:rPr>
        <w:t> </w:t>
      </w:r>
      <w:r w:rsidRPr="000B22B7">
        <w:rPr>
          <w:rFonts w:ascii="Times New Roman" w:hAnsi="Times New Roman" w:cs="Times New Roman"/>
        </w:rPr>
        <w:t>т.</w:t>
      </w:r>
      <w:r w:rsidRPr="000B22B7">
        <w:rPr>
          <w:rFonts w:ascii="Times New Roman" w:hAnsi="Times New Roman" w:cs="Times New Roman"/>
        </w:rPr>
        <w:t> </w:t>
      </w:r>
      <w:r w:rsidRPr="000B22B7">
        <w:rPr>
          <w:rFonts w:ascii="Times New Roman" w:hAnsi="Times New Roman" w:cs="Times New Roman"/>
        </w:rPr>
        <w:t>д.</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spacing w:val="-2"/>
        </w:rPr>
        <w:t>Основное преимущество совместной организации внеуроч</w:t>
      </w:r>
      <w:r w:rsidRPr="000B22B7">
        <w:rPr>
          <w:rFonts w:ascii="Times New Roman" w:hAnsi="Times New Roman" w:cs="Times New Roman"/>
          <w:spacing w:val="2"/>
        </w:rPr>
        <w:t xml:space="preserve">ной деятельности заключается в предоставлении широкого </w:t>
      </w:r>
      <w:r w:rsidRPr="000B22B7">
        <w:rPr>
          <w:rFonts w:ascii="Times New Roman" w:hAnsi="Times New Roman" w:cs="Times New Roman"/>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spacing w:val="2"/>
        </w:rPr>
        <w:lastRenderedPageBreak/>
        <w:t>Координирующую роль в организации внеурочной дея</w:t>
      </w:r>
      <w:r w:rsidRPr="000B22B7">
        <w:rPr>
          <w:rFonts w:ascii="Times New Roman" w:hAnsi="Times New Roman" w:cs="Times New Roman"/>
        </w:rPr>
        <w:t xml:space="preserve">тельности выполняет, как правило, классный руководитель, </w:t>
      </w:r>
      <w:r w:rsidRPr="000B22B7">
        <w:rPr>
          <w:rFonts w:ascii="Times New Roman" w:hAnsi="Times New Roman" w:cs="Times New Roman"/>
          <w:spacing w:val="2"/>
        </w:rPr>
        <w:t xml:space="preserve">который взаимодействует с педагогическими работниками, </w:t>
      </w:r>
      <w:r w:rsidRPr="000B22B7">
        <w:rPr>
          <w:rFonts w:ascii="Times New Roman" w:hAnsi="Times New Roman" w:cs="Times New Roman"/>
        </w:rPr>
        <w:t xml:space="preserve">организует систему отношений через разнообразные формы воспитательной деятельности коллектива, в том числе через </w:t>
      </w:r>
      <w:r w:rsidRPr="000B22B7">
        <w:rPr>
          <w:rFonts w:ascii="Times New Roman" w:hAnsi="Times New Roman" w:cs="Times New Roman"/>
          <w:spacing w:val="2"/>
        </w:rPr>
        <w:t>органы самоуправления, обеспечивает внеурочную деятель</w:t>
      </w:r>
      <w:r w:rsidRPr="000B22B7">
        <w:rPr>
          <w:rFonts w:ascii="Times New Roman" w:hAnsi="Times New Roman" w:cs="Times New Roman"/>
        </w:rPr>
        <w:t>ность обучающихся в соответствии с их выбором.</w:t>
      </w:r>
    </w:p>
    <w:p w:rsidR="00875BAF" w:rsidRPr="000B22B7" w:rsidRDefault="00875BAF" w:rsidP="00875BAF">
      <w:pPr>
        <w:pStyle w:val="af2"/>
        <w:jc w:val="both"/>
        <w:rPr>
          <w:rFonts w:ascii="Times New Roman" w:hAnsi="Times New Roman" w:cs="Times New Roman"/>
        </w:rPr>
      </w:pPr>
      <w:r w:rsidRPr="000B22B7">
        <w:rPr>
          <w:rFonts w:ascii="Times New Roman" w:hAnsi="Times New Roman" w:cs="Times New Roman"/>
          <w:b/>
          <w:bCs/>
          <w:spacing w:val="2"/>
        </w:rPr>
        <w:t>План внеурочной деятельности</w:t>
      </w:r>
      <w:r w:rsidRPr="000B22B7">
        <w:rPr>
          <w:rFonts w:ascii="Times New Roman" w:hAnsi="Times New Roman" w:cs="Times New Roman"/>
          <w:spacing w:val="2"/>
        </w:rPr>
        <w:t xml:space="preserve"> формируется образовательным учреждением </w:t>
      </w:r>
      <w:r w:rsidRPr="000B22B7">
        <w:rPr>
          <w:rFonts w:ascii="Times New Roman" w:hAnsi="Times New Roman" w:cs="Times New Roman"/>
        </w:rPr>
        <w:t xml:space="preserve">и </w:t>
      </w:r>
      <w:r w:rsidRPr="000B22B7">
        <w:rPr>
          <w:rFonts w:ascii="Times New Roman" w:hAnsi="Times New Roman" w:cs="Times New Roman"/>
          <w:spacing w:val="2"/>
        </w:rPr>
        <w:t xml:space="preserve">должен быть направлен в первую очередь на достижение </w:t>
      </w:r>
      <w:r w:rsidRPr="000B22B7">
        <w:rPr>
          <w:rFonts w:ascii="Times New Roman" w:hAnsi="Times New Roman" w:cs="Times New Roman"/>
        </w:rPr>
        <w:t>обучающимися планируемых резуль</w:t>
      </w:r>
      <w:r>
        <w:rPr>
          <w:rFonts w:ascii="Times New Roman" w:hAnsi="Times New Roman" w:cs="Times New Roman"/>
          <w:spacing w:val="-2"/>
        </w:rPr>
        <w:t xml:space="preserve">татов освоения основной </w:t>
      </w:r>
      <w:r w:rsidRPr="000B22B7">
        <w:rPr>
          <w:rFonts w:ascii="Times New Roman" w:hAnsi="Times New Roman" w:cs="Times New Roman"/>
          <w:spacing w:val="-2"/>
        </w:rPr>
        <w:t>образовательной программы началь</w:t>
      </w:r>
      <w:r w:rsidRPr="000B22B7">
        <w:rPr>
          <w:rFonts w:ascii="Times New Roman" w:hAnsi="Times New Roman" w:cs="Times New Roman"/>
        </w:rPr>
        <w:t>ного общего образования.</w:t>
      </w:r>
    </w:p>
    <w:p w:rsidR="00875BAF" w:rsidRDefault="00875BAF" w:rsidP="00875BAF">
      <w:pPr>
        <w:pStyle w:val="af2"/>
        <w:jc w:val="both"/>
        <w:rPr>
          <w:rFonts w:ascii="Times New Roman" w:hAnsi="Times New Roman" w:cs="Times New Roman"/>
        </w:rPr>
      </w:pPr>
      <w:r w:rsidRPr="000B22B7">
        <w:rPr>
          <w:rFonts w:ascii="Times New Roman" w:hAnsi="Times New Roman" w:cs="Times New Roman"/>
          <w:spacing w:val="-2"/>
        </w:rPr>
        <w:t>При взаимодействии образовательного учреждения с другими организациями создаются общее программно­методическое пространство, рабочие программы курсов внеурочной деятель</w:t>
      </w:r>
      <w:r w:rsidRPr="000B22B7">
        <w:rPr>
          <w:rFonts w:ascii="Times New Roman" w:hAnsi="Times New Roman" w:cs="Times New Roman"/>
          <w:spacing w:val="2"/>
        </w:rPr>
        <w:t>ности, которые должны быть сориентированы на планируемые результаты освоения основной образовательной про</w:t>
      </w:r>
      <w:r w:rsidRPr="000B22B7">
        <w:rPr>
          <w:rFonts w:ascii="Times New Roman" w:hAnsi="Times New Roman" w:cs="Times New Roman"/>
        </w:rPr>
        <w:t>граммы начального общего образования конкретного обра­</w:t>
      </w:r>
      <w:r w:rsidRPr="000B22B7">
        <w:rPr>
          <w:rFonts w:ascii="Times New Roman" w:hAnsi="Times New Roman" w:cs="Times New Roman"/>
        </w:rPr>
        <w:br/>
        <w:t>зовательного учреждения.</w:t>
      </w:r>
    </w:p>
    <w:p w:rsidR="00875BAF" w:rsidRPr="00A2247F" w:rsidRDefault="00875BAF" w:rsidP="00875BAF">
      <w:pPr>
        <w:pStyle w:val="af2"/>
        <w:jc w:val="both"/>
        <w:rPr>
          <w:rFonts w:ascii="Times New Roman" w:hAnsi="Times New Roman" w:cs="Times New Roman"/>
        </w:rPr>
      </w:pPr>
      <w:r w:rsidRPr="00A2247F">
        <w:rPr>
          <w:rFonts w:ascii="Times New Roman" w:eastAsia="Times New Roman" w:hAnsi="Times New Roman" w:cs="Times New Roman"/>
          <w:b/>
          <w:bCs/>
          <w:sz w:val="24"/>
          <w:szCs w:val="24"/>
        </w:rPr>
        <w:t>Задачи внеурочной деятельности</w:t>
      </w:r>
    </w:p>
    <w:p w:rsidR="00875BAF" w:rsidRPr="00AE0DB6" w:rsidRDefault="00875BAF" w:rsidP="00875BAF">
      <w:pPr>
        <w:numPr>
          <w:ilvl w:val="0"/>
          <w:numId w:val="4"/>
        </w:numPr>
        <w:tabs>
          <w:tab w:val="left" w:pos="90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реализация единства образовательного процесса;</w:t>
      </w:r>
    </w:p>
    <w:p w:rsidR="00875BAF" w:rsidRPr="00AE0DB6" w:rsidRDefault="00875BAF" w:rsidP="00875BAF">
      <w:pPr>
        <w:numPr>
          <w:ilvl w:val="0"/>
          <w:numId w:val="4"/>
        </w:numPr>
        <w:tabs>
          <w:tab w:val="left" w:pos="90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развитие познавательной, социальной, творческой активности ребенка, его нравственных качеств;</w:t>
      </w:r>
    </w:p>
    <w:p w:rsidR="00875BAF" w:rsidRPr="00AE0DB6" w:rsidRDefault="00875BAF" w:rsidP="00875BAF">
      <w:pPr>
        <w:numPr>
          <w:ilvl w:val="0"/>
          <w:numId w:val="4"/>
        </w:numPr>
        <w:tabs>
          <w:tab w:val="left" w:pos="90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у школьников целостного и эмоционально-образного восприятия мира;</w:t>
      </w:r>
    </w:p>
    <w:p w:rsidR="00875BAF" w:rsidRPr="00AE0DB6" w:rsidRDefault="00875BAF" w:rsidP="00875BAF">
      <w:pPr>
        <w:numPr>
          <w:ilvl w:val="0"/>
          <w:numId w:val="4"/>
        </w:numPr>
        <w:tabs>
          <w:tab w:val="left" w:pos="90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875BAF" w:rsidRPr="00AE0DB6" w:rsidRDefault="00875BAF" w:rsidP="00875BAF">
      <w:pPr>
        <w:numPr>
          <w:ilvl w:val="0"/>
          <w:numId w:val="4"/>
        </w:numPr>
        <w:tabs>
          <w:tab w:val="left" w:pos="90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875BAF" w:rsidRPr="00AE0DB6" w:rsidRDefault="00875BAF" w:rsidP="00875BAF">
      <w:pPr>
        <w:numPr>
          <w:ilvl w:val="0"/>
          <w:numId w:val="4"/>
        </w:numPr>
        <w:tabs>
          <w:tab w:val="left" w:pos="90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w:t>
      </w:r>
    </w:p>
    <w:p w:rsidR="00875BAF" w:rsidRPr="00AE0DB6" w:rsidRDefault="00875BAF" w:rsidP="00875BAF">
      <w:pPr>
        <w:numPr>
          <w:ilvl w:val="0"/>
          <w:numId w:val="4"/>
        </w:numPr>
        <w:tabs>
          <w:tab w:val="left" w:pos="90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становление основ гражданской идентичности и мировоззрения обучающихся;</w:t>
      </w:r>
    </w:p>
    <w:p w:rsidR="00875BAF" w:rsidRDefault="00875BAF" w:rsidP="00875BAF">
      <w:pPr>
        <w:numPr>
          <w:ilvl w:val="0"/>
          <w:numId w:val="4"/>
        </w:numPr>
        <w:tabs>
          <w:tab w:val="left" w:pos="90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укрепление физического и духовного здоровья обучающихся.</w:t>
      </w:r>
    </w:p>
    <w:p w:rsidR="00875BAF" w:rsidRPr="00A2247F" w:rsidRDefault="00875BAF" w:rsidP="00875BAF">
      <w:pPr>
        <w:tabs>
          <w:tab w:val="left" w:pos="900"/>
        </w:tabs>
        <w:suppressAutoHyphens w:val="0"/>
        <w:autoSpaceDE w:val="0"/>
        <w:spacing w:after="0" w:line="240" w:lineRule="auto"/>
        <w:ind w:left="709"/>
        <w:jc w:val="both"/>
        <w:rPr>
          <w:rFonts w:ascii="Times New Roman" w:eastAsia="Times New Roman" w:hAnsi="Times New Roman" w:cs="Times New Roman"/>
          <w:sz w:val="24"/>
          <w:szCs w:val="24"/>
        </w:rPr>
      </w:pPr>
      <w:r w:rsidRPr="00A2247F">
        <w:rPr>
          <w:rFonts w:ascii="Times New Roman" w:eastAsia="Times New Roman" w:hAnsi="Times New Roman" w:cs="Times New Roman"/>
          <w:b/>
          <w:bCs/>
          <w:sz w:val="24"/>
          <w:szCs w:val="24"/>
        </w:rPr>
        <w:t>Результаты внеурочной деятельности</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xml:space="preserve">Для успеха в организации внеучебной деятельности школьников принципиальное значение имеет различение </w:t>
      </w:r>
      <w:r w:rsidRPr="00AE0DB6">
        <w:rPr>
          <w:rFonts w:ascii="Times New Roman" w:eastAsia="Times New Roman" w:hAnsi="Times New Roman" w:cs="Times New Roman"/>
          <w:iCs/>
          <w:sz w:val="24"/>
          <w:szCs w:val="24"/>
        </w:rPr>
        <w:t xml:space="preserve"> результатов</w:t>
      </w:r>
      <w:r w:rsidRPr="00AE0DB6">
        <w:rPr>
          <w:rFonts w:ascii="Times New Roman" w:eastAsia="Times New Roman" w:hAnsi="Times New Roman" w:cs="Times New Roman"/>
          <w:sz w:val="24"/>
          <w:szCs w:val="24"/>
        </w:rPr>
        <w:t xml:space="preserve"> и </w:t>
      </w:r>
      <w:r w:rsidRPr="00AE0DB6">
        <w:rPr>
          <w:rFonts w:ascii="Times New Roman" w:eastAsia="Times New Roman" w:hAnsi="Times New Roman" w:cs="Times New Roman"/>
          <w:iCs/>
          <w:sz w:val="24"/>
          <w:szCs w:val="24"/>
        </w:rPr>
        <w:t>эффектов</w:t>
      </w:r>
      <w:r w:rsidRPr="00AE0DB6">
        <w:rPr>
          <w:rFonts w:ascii="Times New Roman" w:eastAsia="Times New Roman" w:hAnsi="Times New Roman" w:cs="Times New Roman"/>
          <w:sz w:val="24"/>
          <w:szCs w:val="24"/>
        </w:rPr>
        <w:t xml:space="preserve"> этой деятельности.</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Воспитательный результат</w:t>
      </w:r>
      <w:r w:rsidRPr="00AE0DB6">
        <w:rPr>
          <w:rFonts w:ascii="Times New Roman" w:eastAsia="Times New Roman" w:hAnsi="Times New Roman" w:cs="Times New Roman"/>
          <w:sz w:val="24"/>
          <w:szCs w:val="24"/>
        </w:rPr>
        <w:t xml:space="preserve"> –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Эффект внеурочной деятельности</w:t>
      </w:r>
      <w:r w:rsidRPr="00AE0DB6">
        <w:rPr>
          <w:rFonts w:ascii="Times New Roman" w:eastAsia="Times New Roman" w:hAnsi="Times New Roman" w:cs="Times New Roman"/>
          <w:sz w:val="24"/>
          <w:szCs w:val="24"/>
        </w:rPr>
        <w:t xml:space="preserve"> -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Первый уровень результатов – </w:t>
      </w:r>
      <w:r w:rsidRPr="00AE0DB6">
        <w:rPr>
          <w:rFonts w:ascii="Times New Roman" w:eastAsia="Times New Roman" w:hAnsi="Times New Roman" w:cs="Times New Roman"/>
          <w:sz w:val="24"/>
          <w:szCs w:val="24"/>
        </w:rPr>
        <w:t>приобретение социальных знаний, понимание социальной реальности и повседневной жизни.</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Формы внеурочной деятельности:</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Этические беседы, познавательные беседы, ролевые игры, предметные факультативы, олимпиады, образовательные экскурсии; культпоходы в кино, театр, музеи; занятие в кружках, секциях и т.д.</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t xml:space="preserve">Второй уровень результатов – </w:t>
      </w:r>
      <w:r w:rsidRPr="00AE0DB6">
        <w:rPr>
          <w:rFonts w:ascii="Times New Roman" w:eastAsia="Times New Roman" w:hAnsi="Times New Roman" w:cs="Times New Roman"/>
          <w:sz w:val="24"/>
          <w:szCs w:val="24"/>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Формы внеурочной деятельности</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Тематические диспуты, деловые игры,  интеллектуальные клубы, экскурсии,  коллективно-творческие дела, концерты, инсценировки, трудовые десанты., школьные спортивные турниры, туристский поход, краеведческий  клуб, поисковые исследования, школьные научные общества  и т.д.</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b/>
          <w:bCs/>
          <w:sz w:val="24"/>
          <w:szCs w:val="24"/>
        </w:rPr>
        <w:lastRenderedPageBreak/>
        <w:t xml:space="preserve">Третий уровень результатов – </w:t>
      </w:r>
      <w:r w:rsidRPr="00AE0DB6">
        <w:rPr>
          <w:rFonts w:ascii="Times New Roman" w:eastAsia="Times New Roman" w:hAnsi="Times New Roman" w:cs="Times New Roman"/>
          <w:sz w:val="24"/>
          <w:szCs w:val="24"/>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b/>
          <w:bCs/>
          <w:sz w:val="24"/>
          <w:szCs w:val="24"/>
        </w:rPr>
      </w:pPr>
      <w:r w:rsidRPr="00AE0DB6">
        <w:rPr>
          <w:rFonts w:ascii="Times New Roman" w:eastAsia="Times New Roman" w:hAnsi="Times New Roman" w:cs="Times New Roman"/>
          <w:b/>
          <w:bCs/>
          <w:sz w:val="24"/>
          <w:szCs w:val="24"/>
        </w:rPr>
        <w:t>Формы внеурочной деятельности</w:t>
      </w:r>
    </w:p>
    <w:p w:rsidR="00875BAF" w:rsidRPr="00AE0DB6" w:rsidRDefault="00875BAF" w:rsidP="00875B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Социально-моделирующие игры, детские исследовательские проекты, детские конференции, интеллектуальные марафоны, школьный музей-клуб, проблемно-ценностные дискуссии с участием внешних экспертов, досугово- развлекательные акции, художественные акции школьников в окружающем школу социуме, спортивные и оздоровительные акции, поисково-краеведческие экспедиции, школьный краеведческий музей и т.д.</w:t>
      </w:r>
    </w:p>
    <w:p w:rsidR="00875BAF" w:rsidRPr="00AE0DB6" w:rsidRDefault="00875BAF" w:rsidP="00875BAF">
      <w:pPr>
        <w:tabs>
          <w:tab w:val="left" w:pos="72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Во внеурочную деятельность могут входить:</w:t>
      </w:r>
    </w:p>
    <w:p w:rsidR="00875BAF" w:rsidRPr="00AE0DB6" w:rsidRDefault="00875BAF" w:rsidP="00875BAF">
      <w:pPr>
        <w:tabs>
          <w:tab w:val="left" w:pos="72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выполнение домашних заданий (начиная со второго полугодия),</w:t>
      </w:r>
    </w:p>
    <w:p w:rsidR="00875BAF" w:rsidRPr="00AE0DB6" w:rsidRDefault="00875BAF" w:rsidP="00875BAF">
      <w:pPr>
        <w:tabs>
          <w:tab w:val="left" w:pos="72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индивидуальные занятия учителя с детьми, требующими психолого-педагогической и коррекционной поддержки (в том числе – индивидуальные занятия по постановке устной речи, почерка и письменной речи и т.д.),</w:t>
      </w:r>
    </w:p>
    <w:p w:rsidR="00875BAF" w:rsidRPr="00AE0DB6" w:rsidRDefault="00875BAF" w:rsidP="00875BAF">
      <w:pPr>
        <w:tabs>
          <w:tab w:val="left" w:pos="72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875BAF" w:rsidRPr="00AE0DB6" w:rsidRDefault="00875BAF" w:rsidP="00875BAF">
      <w:pPr>
        <w:tabs>
          <w:tab w:val="left" w:pos="720"/>
        </w:tabs>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Внеурочную деятельность могут вести учителя, классные руководители, педагоги-психологи, педагоги дополнительного образования и др. педагогические работники.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Внеурочная деятельность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Связующим звеном между внеурочной работой и дополнительным образованием детей являются факультативы, школьные научные общества, учебные курсы по выбору.</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Внеурочная деятельность строится на принципах:</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Принцип гуманизации и гуманитаризации</w:t>
      </w:r>
      <w:r w:rsidRPr="00AE0DB6">
        <w:rPr>
          <w:rFonts w:ascii="Times New Roman" w:eastAsia="Times New Roman" w:hAnsi="Times New Roman" w:cs="Times New Roman"/>
          <w:b/>
          <w:bCs/>
          <w:sz w:val="24"/>
          <w:szCs w:val="24"/>
        </w:rPr>
        <w:t xml:space="preserve">  </w:t>
      </w:r>
      <w:r w:rsidRPr="00AE0DB6">
        <w:rPr>
          <w:rFonts w:ascii="Times New Roman" w:eastAsia="Times New Roman" w:hAnsi="Times New Roman" w:cs="Times New Roman"/>
          <w:sz w:val="24"/>
          <w:szCs w:val="24"/>
        </w:rPr>
        <w:t>способствует правильной ориентации обучающихся в системе ценностей и содействует включению обучающихся в диалог разных культур.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Принцип внешней и внутренней дифференциации</w:t>
      </w:r>
      <w:r w:rsidRPr="00AE0DB6">
        <w:rPr>
          <w:rFonts w:ascii="Times New Roman" w:eastAsia="Times New Roman" w:hAnsi="Times New Roman" w:cs="Times New Roman"/>
          <w:b/>
          <w:bCs/>
          <w:sz w:val="24"/>
          <w:szCs w:val="24"/>
        </w:rPr>
        <w:t xml:space="preserve"> –</w:t>
      </w:r>
      <w:r w:rsidRPr="00AE0DB6">
        <w:rPr>
          <w:rFonts w:ascii="Times New Roman" w:eastAsia="Times New Roman" w:hAnsi="Times New Roman" w:cs="Times New Roman"/>
          <w:sz w:val="24"/>
          <w:szCs w:val="24"/>
        </w:rPr>
        <w:t xml:space="preserve"> выявление и развитие у школьников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Принцип свободы выбора</w:t>
      </w:r>
      <w:r w:rsidRPr="00AE0DB6">
        <w:rPr>
          <w:rFonts w:ascii="Times New Roman" w:eastAsia="Times New Roman" w:hAnsi="Times New Roman" w:cs="Times New Roman"/>
          <w:b/>
          <w:bCs/>
          <w:sz w:val="24"/>
          <w:szCs w:val="24"/>
        </w:rPr>
        <w:t xml:space="preserve"> –</w:t>
      </w:r>
      <w:r w:rsidRPr="00AE0DB6">
        <w:rPr>
          <w:rFonts w:ascii="Times New Roman" w:eastAsia="Times New Roman" w:hAnsi="Times New Roman" w:cs="Times New Roman"/>
          <w:sz w:val="24"/>
          <w:szCs w:val="24"/>
        </w:rPr>
        <w:t xml:space="preserve"> 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iCs/>
          <w:sz w:val="24"/>
          <w:szCs w:val="24"/>
        </w:rPr>
      </w:pPr>
      <w:r w:rsidRPr="00AE0DB6">
        <w:rPr>
          <w:rFonts w:ascii="Times New Roman" w:eastAsia="Times New Roman" w:hAnsi="Times New Roman" w:cs="Times New Roman"/>
          <w:iCs/>
          <w:sz w:val="24"/>
          <w:szCs w:val="24"/>
        </w:rPr>
        <w:t>Возможность свободного самоопределения и самореализации.</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Ориентация на личностные интересы</w:t>
      </w:r>
      <w:r w:rsidRPr="00AE0DB6">
        <w:rPr>
          <w:rFonts w:ascii="Times New Roman" w:eastAsia="Times New Roman" w:hAnsi="Times New Roman" w:cs="Times New Roman"/>
          <w:b/>
          <w:bCs/>
          <w:sz w:val="24"/>
          <w:szCs w:val="24"/>
        </w:rPr>
        <w:t xml:space="preserve">, </w:t>
      </w:r>
      <w:r w:rsidRPr="00AE0DB6">
        <w:rPr>
          <w:rFonts w:ascii="Times New Roman" w:eastAsia="Times New Roman" w:hAnsi="Times New Roman" w:cs="Times New Roman"/>
          <w:sz w:val="24"/>
          <w:szCs w:val="24"/>
        </w:rPr>
        <w:t xml:space="preserve"> потребности, способности ребенка</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Принцип единства</w:t>
      </w:r>
      <w:r w:rsidRPr="00AE0DB6">
        <w:rPr>
          <w:rFonts w:ascii="Times New Roman" w:eastAsia="Times New Roman" w:hAnsi="Times New Roman" w:cs="Times New Roman"/>
          <w:b/>
          <w:bCs/>
          <w:sz w:val="24"/>
          <w:szCs w:val="24"/>
        </w:rPr>
        <w:t xml:space="preserve"> – </w:t>
      </w:r>
      <w:r w:rsidRPr="00AE0DB6">
        <w:rPr>
          <w:rFonts w:ascii="Times New Roman" w:eastAsia="Times New Roman" w:hAnsi="Times New Roman" w:cs="Times New Roman"/>
          <w:sz w:val="24"/>
          <w:szCs w:val="24"/>
        </w:rPr>
        <w:t>единство обучения, воспитания, развития.</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Принцип экологизации</w:t>
      </w:r>
      <w:r w:rsidRPr="00AE0DB6">
        <w:rPr>
          <w:rFonts w:ascii="Times New Roman" w:eastAsia="Times New Roman" w:hAnsi="Times New Roman" w:cs="Times New Roman"/>
          <w:b/>
          <w:bCs/>
          <w:sz w:val="24"/>
          <w:szCs w:val="24"/>
        </w:rPr>
        <w:t xml:space="preserve"> –</w:t>
      </w:r>
      <w:r w:rsidRPr="00AE0DB6">
        <w:rPr>
          <w:rFonts w:ascii="Times New Roman" w:eastAsia="Times New Roman" w:hAnsi="Times New Roman" w:cs="Times New Roman"/>
          <w:sz w:val="24"/>
          <w:szCs w:val="24"/>
        </w:rPr>
        <w:t xml:space="preserve"> развитие у ребенка чувства ответственности за окружающий мир.</w:t>
      </w: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iCs/>
          <w:sz w:val="24"/>
          <w:szCs w:val="24"/>
        </w:rPr>
        <w:t>Практико-деятельностная основа</w:t>
      </w:r>
      <w:r w:rsidRPr="00AE0DB6">
        <w:rPr>
          <w:rFonts w:ascii="Times New Roman" w:eastAsia="Times New Roman" w:hAnsi="Times New Roman" w:cs="Times New Roman"/>
          <w:sz w:val="24"/>
          <w:szCs w:val="24"/>
        </w:rPr>
        <w:t xml:space="preserve"> образовательного процесса.</w:t>
      </w:r>
    </w:p>
    <w:p w:rsidR="002A4DF7" w:rsidRPr="00AE0DB6" w:rsidRDefault="002A4DF7" w:rsidP="005420AF">
      <w:pPr>
        <w:suppressAutoHyphens w:val="0"/>
        <w:autoSpaceDE w:val="0"/>
        <w:spacing w:after="0" w:line="240" w:lineRule="auto"/>
        <w:ind w:left="150" w:firstLine="709"/>
        <w:jc w:val="both"/>
        <w:rPr>
          <w:rFonts w:ascii="Times New Roman" w:eastAsia="Times New Roman" w:hAnsi="Times New Roman" w:cs="Times New Roman"/>
          <w:sz w:val="24"/>
          <w:szCs w:val="24"/>
        </w:rPr>
      </w:pPr>
    </w:p>
    <w:p w:rsidR="00875BAF" w:rsidRPr="00875BAF" w:rsidRDefault="00875BAF" w:rsidP="00875BAF">
      <w:pPr>
        <w:pStyle w:val="af2"/>
        <w:rPr>
          <w:rFonts w:ascii="Times New Roman" w:hAnsi="Times New Roman" w:cs="Times New Roman"/>
        </w:rPr>
      </w:pPr>
      <w:r w:rsidRPr="00875BAF">
        <w:rPr>
          <w:rStyle w:val="a8"/>
          <w:rFonts w:ascii="Times New Roman" w:hAnsi="Times New Roman" w:cs="Times New Roman"/>
          <w:b w:val="0"/>
          <w:sz w:val="24"/>
          <w:szCs w:val="24"/>
        </w:rPr>
        <w:t>Внеурочная   деятельность согласно ФГОС, 1-4 класс</w:t>
      </w:r>
      <w:bookmarkStart w:id="0" w:name="_Toc279755152"/>
      <w:r w:rsidRPr="00875BAF">
        <w:rPr>
          <w:rFonts w:ascii="Times New Roman" w:hAnsi="Times New Roman" w:cs="Times New Roman"/>
        </w:rPr>
        <w:t xml:space="preserve"> </w:t>
      </w:r>
      <w:r w:rsidRPr="00875BAF">
        <w:rPr>
          <w:rStyle w:val="a8"/>
          <w:rFonts w:ascii="Times New Roman" w:hAnsi="Times New Roman" w:cs="Times New Roman"/>
          <w:b w:val="0"/>
          <w:sz w:val="24"/>
          <w:szCs w:val="24"/>
        </w:rPr>
        <w:t>на 2013-2014 учебный год</w:t>
      </w:r>
      <w:bookmarkEnd w:id="0"/>
    </w:p>
    <w:tbl>
      <w:tblPr>
        <w:tblW w:w="10151" w:type="dxa"/>
        <w:tblCellSpacing w:w="0" w:type="dxa"/>
        <w:tblInd w:w="-7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44"/>
        <w:gridCol w:w="887"/>
        <w:gridCol w:w="1295"/>
        <w:gridCol w:w="3888"/>
        <w:gridCol w:w="1937"/>
      </w:tblGrid>
      <w:tr w:rsidR="00875BAF" w:rsidRPr="00875BAF" w:rsidTr="00875BAF">
        <w:trPr>
          <w:tblCellSpacing w:w="0" w:type="dxa"/>
        </w:trPr>
        <w:tc>
          <w:tcPr>
            <w:tcW w:w="2144"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Направление</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деятельности</w:t>
            </w:r>
          </w:p>
        </w:tc>
        <w:tc>
          <w:tcPr>
            <w:tcW w:w="88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Кол-во часов в неделю</w:t>
            </w:r>
          </w:p>
        </w:tc>
        <w:tc>
          <w:tcPr>
            <w:tcW w:w="1295"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Классы</w:t>
            </w:r>
          </w:p>
        </w:tc>
        <w:tc>
          <w:tcPr>
            <w:tcW w:w="3888"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Вид деятельности</w:t>
            </w:r>
          </w:p>
        </w:tc>
        <w:tc>
          <w:tcPr>
            <w:tcW w:w="193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Руководитель</w:t>
            </w:r>
          </w:p>
        </w:tc>
      </w:tr>
      <w:tr w:rsidR="00875BAF" w:rsidRPr="00875BAF" w:rsidTr="00875BAF">
        <w:trPr>
          <w:tblCellSpacing w:w="0" w:type="dxa"/>
        </w:trPr>
        <w:tc>
          <w:tcPr>
            <w:tcW w:w="2144"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Спортивно-оздоровительное</w:t>
            </w:r>
          </w:p>
        </w:tc>
        <w:tc>
          <w:tcPr>
            <w:tcW w:w="88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tc>
        <w:tc>
          <w:tcPr>
            <w:tcW w:w="1295"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4 "Б"</w:t>
            </w:r>
          </w:p>
        </w:tc>
        <w:tc>
          <w:tcPr>
            <w:tcW w:w="3888"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"Полезные привычки"</w:t>
            </w:r>
          </w:p>
          <w:p w:rsidR="00875BAF" w:rsidRPr="00875BAF" w:rsidRDefault="00875BAF" w:rsidP="00875BAF">
            <w:pPr>
              <w:pStyle w:val="af2"/>
              <w:rPr>
                <w:rFonts w:ascii="Times New Roman" w:hAnsi="Times New Roman" w:cs="Times New Roman"/>
              </w:rPr>
            </w:pPr>
          </w:p>
        </w:tc>
        <w:tc>
          <w:tcPr>
            <w:tcW w:w="193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 xml:space="preserve"> Дорошенко Н.г.</w:t>
            </w:r>
          </w:p>
        </w:tc>
      </w:tr>
      <w:tr w:rsidR="00875BAF" w:rsidRPr="00875BAF" w:rsidTr="00875BAF">
        <w:trPr>
          <w:tblCellSpacing w:w="0" w:type="dxa"/>
        </w:trPr>
        <w:tc>
          <w:tcPr>
            <w:tcW w:w="2144"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lastRenderedPageBreak/>
              <w:t>Художественно-эстетическое</w:t>
            </w:r>
          </w:p>
        </w:tc>
        <w:tc>
          <w:tcPr>
            <w:tcW w:w="88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p>
          <w:p w:rsidR="00875BAF" w:rsidRPr="00875BAF" w:rsidRDefault="00875BAF" w:rsidP="00875BAF">
            <w:pPr>
              <w:pStyle w:val="af2"/>
              <w:rPr>
                <w:rFonts w:ascii="Times New Roman" w:hAnsi="Times New Roman" w:cs="Times New Roman"/>
              </w:rPr>
            </w:pPr>
          </w:p>
          <w:p w:rsidR="00875BAF" w:rsidRPr="00875BAF" w:rsidRDefault="00875BAF" w:rsidP="00875BAF">
            <w:pPr>
              <w:pStyle w:val="af2"/>
              <w:rPr>
                <w:rFonts w:ascii="Times New Roman" w:hAnsi="Times New Roman" w:cs="Times New Roman"/>
              </w:rPr>
            </w:pPr>
          </w:p>
        </w:tc>
        <w:tc>
          <w:tcPr>
            <w:tcW w:w="1295"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3 "А"</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1-4 кл</w:t>
            </w:r>
          </w:p>
          <w:p w:rsidR="00875BAF" w:rsidRPr="00875BAF" w:rsidRDefault="00875BAF" w:rsidP="00875BAF">
            <w:pPr>
              <w:pStyle w:val="af2"/>
              <w:rPr>
                <w:rFonts w:ascii="Times New Roman" w:hAnsi="Times New Roman" w:cs="Times New Roman"/>
              </w:rPr>
            </w:pPr>
          </w:p>
          <w:p w:rsidR="00875BAF" w:rsidRPr="00875BAF" w:rsidRDefault="00875BAF" w:rsidP="00875BAF">
            <w:pPr>
              <w:pStyle w:val="af2"/>
              <w:rPr>
                <w:rFonts w:ascii="Times New Roman" w:hAnsi="Times New Roman" w:cs="Times New Roman"/>
              </w:rPr>
            </w:pPr>
          </w:p>
          <w:p w:rsidR="00875BAF" w:rsidRPr="00875BAF" w:rsidRDefault="00875BAF" w:rsidP="00875BAF">
            <w:pPr>
              <w:pStyle w:val="af2"/>
              <w:rPr>
                <w:rFonts w:ascii="Times New Roman" w:hAnsi="Times New Roman" w:cs="Times New Roman"/>
              </w:rPr>
            </w:pPr>
          </w:p>
          <w:p w:rsidR="00875BAF" w:rsidRPr="00875BAF" w:rsidRDefault="00875BAF" w:rsidP="00875BAF">
            <w:pPr>
              <w:pStyle w:val="af2"/>
              <w:rPr>
                <w:rFonts w:ascii="Times New Roman" w:hAnsi="Times New Roman" w:cs="Times New Roman"/>
              </w:rPr>
            </w:pPr>
          </w:p>
        </w:tc>
        <w:tc>
          <w:tcPr>
            <w:tcW w:w="3888"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"Волшебный карандаш"</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Подготовка, проведение и участие в классных и общешкольных мероприятиях.</w:t>
            </w:r>
          </w:p>
        </w:tc>
        <w:tc>
          <w:tcPr>
            <w:tcW w:w="193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Лемихова Е.В.</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Дорошенко Н.Г.</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Исаева О.В.</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Труфанова Е.О.</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Лопатник О.А.</w:t>
            </w:r>
          </w:p>
          <w:p w:rsidR="00875BAF" w:rsidRPr="00875BAF" w:rsidRDefault="00875BAF" w:rsidP="00875BAF">
            <w:pPr>
              <w:pStyle w:val="af2"/>
              <w:rPr>
                <w:rFonts w:ascii="Times New Roman" w:hAnsi="Times New Roman" w:cs="Times New Roman"/>
              </w:rPr>
            </w:pPr>
          </w:p>
        </w:tc>
      </w:tr>
      <w:tr w:rsidR="00875BAF" w:rsidRPr="00875BAF" w:rsidTr="00875BAF">
        <w:trPr>
          <w:tblCellSpacing w:w="0" w:type="dxa"/>
        </w:trPr>
        <w:tc>
          <w:tcPr>
            <w:tcW w:w="2144"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Гражданско –патриотическое</w:t>
            </w:r>
          </w:p>
          <w:p w:rsidR="00875BAF" w:rsidRPr="00875BAF" w:rsidRDefault="00875BAF" w:rsidP="00875BAF">
            <w:pPr>
              <w:pStyle w:val="af2"/>
              <w:rPr>
                <w:rFonts w:ascii="Times New Roman" w:hAnsi="Times New Roman" w:cs="Times New Roman"/>
              </w:rPr>
            </w:pPr>
          </w:p>
        </w:tc>
        <w:tc>
          <w:tcPr>
            <w:tcW w:w="88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p>
        </w:tc>
        <w:tc>
          <w:tcPr>
            <w:tcW w:w="1295"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3 "Б"</w:t>
            </w:r>
          </w:p>
          <w:p w:rsidR="00875BAF" w:rsidRPr="00875BAF" w:rsidRDefault="00875BAF" w:rsidP="00875BAF">
            <w:pPr>
              <w:pStyle w:val="af2"/>
              <w:rPr>
                <w:rFonts w:ascii="Times New Roman" w:hAnsi="Times New Roman" w:cs="Times New Roman"/>
              </w:rPr>
            </w:pPr>
          </w:p>
        </w:tc>
        <w:tc>
          <w:tcPr>
            <w:tcW w:w="3888"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Кружок «"Я-гражданин России"</w:t>
            </w:r>
          </w:p>
        </w:tc>
        <w:tc>
          <w:tcPr>
            <w:tcW w:w="193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 xml:space="preserve"> Труфанова Е.О.</w:t>
            </w:r>
          </w:p>
        </w:tc>
      </w:tr>
      <w:tr w:rsidR="00875BAF" w:rsidRPr="00875BAF" w:rsidTr="00875BAF">
        <w:trPr>
          <w:tblCellSpacing w:w="0" w:type="dxa"/>
        </w:trPr>
        <w:tc>
          <w:tcPr>
            <w:tcW w:w="2144"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Общественно-полезная деятельность</w:t>
            </w:r>
          </w:p>
        </w:tc>
        <w:tc>
          <w:tcPr>
            <w:tcW w:w="88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p>
        </w:tc>
        <w:tc>
          <w:tcPr>
            <w:tcW w:w="1295"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p>
        </w:tc>
        <w:tc>
          <w:tcPr>
            <w:tcW w:w="3888"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Подготовка, проведение и участие в классных и общешкольных мероприятиях.</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Трудовые десанты.</w:t>
            </w:r>
          </w:p>
        </w:tc>
        <w:tc>
          <w:tcPr>
            <w:tcW w:w="193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Классные руководители  1-4 классов</w:t>
            </w:r>
          </w:p>
        </w:tc>
      </w:tr>
      <w:tr w:rsidR="00875BAF" w:rsidRPr="00875BAF" w:rsidTr="00875BAF">
        <w:trPr>
          <w:trHeight w:val="1050"/>
          <w:tblCellSpacing w:w="0" w:type="dxa"/>
        </w:trPr>
        <w:tc>
          <w:tcPr>
            <w:tcW w:w="2144"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Познавательная деятельность</w:t>
            </w:r>
          </w:p>
        </w:tc>
        <w:tc>
          <w:tcPr>
            <w:tcW w:w="887" w:type="dxa"/>
            <w:tcBorders>
              <w:top w:val="outset" w:sz="6" w:space="0" w:color="auto"/>
              <w:left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p>
        </w:tc>
        <w:tc>
          <w:tcPr>
            <w:tcW w:w="1295" w:type="dxa"/>
            <w:tcBorders>
              <w:top w:val="outset" w:sz="6" w:space="0" w:color="auto"/>
              <w:left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4 "А"кл</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1-4 кл.</w:t>
            </w:r>
          </w:p>
        </w:tc>
        <w:tc>
          <w:tcPr>
            <w:tcW w:w="3888" w:type="dxa"/>
            <w:tcBorders>
              <w:top w:val="outset" w:sz="6" w:space="0" w:color="auto"/>
              <w:left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"Познавательная экология"</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"Эрудит"</w:t>
            </w:r>
          </w:p>
        </w:tc>
        <w:tc>
          <w:tcPr>
            <w:tcW w:w="1937" w:type="dxa"/>
            <w:tcBorders>
              <w:top w:val="outset" w:sz="6" w:space="0" w:color="auto"/>
              <w:left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 xml:space="preserve">  Лопатник О.А.</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Кл. руководители</w:t>
            </w:r>
          </w:p>
        </w:tc>
      </w:tr>
      <w:tr w:rsidR="00875BAF" w:rsidRPr="00875BAF" w:rsidTr="00875BAF">
        <w:trPr>
          <w:trHeight w:val="1050"/>
          <w:tblCellSpacing w:w="0" w:type="dxa"/>
        </w:trPr>
        <w:tc>
          <w:tcPr>
            <w:tcW w:w="2144"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Проектная деятельность</w:t>
            </w:r>
          </w:p>
        </w:tc>
        <w:tc>
          <w:tcPr>
            <w:tcW w:w="887" w:type="dxa"/>
            <w:tcBorders>
              <w:top w:val="outset" w:sz="6" w:space="0" w:color="auto"/>
              <w:left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w:t>
            </w:r>
          </w:p>
        </w:tc>
        <w:tc>
          <w:tcPr>
            <w:tcW w:w="1295" w:type="dxa"/>
            <w:tcBorders>
              <w:top w:val="outset" w:sz="6" w:space="0" w:color="auto"/>
              <w:left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1-3 классы</w:t>
            </w:r>
          </w:p>
        </w:tc>
        <w:tc>
          <w:tcPr>
            <w:tcW w:w="3888" w:type="dxa"/>
            <w:tcBorders>
              <w:top w:val="outset" w:sz="6" w:space="0" w:color="auto"/>
              <w:left w:val="outset" w:sz="6" w:space="0" w:color="auto"/>
              <w:right w:val="outset" w:sz="6" w:space="0" w:color="auto"/>
            </w:tcBorders>
          </w:tcPr>
          <w:p w:rsidR="00875BAF" w:rsidRPr="00875BAF" w:rsidRDefault="00875BAF" w:rsidP="00875BAF">
            <w:pPr>
              <w:pStyle w:val="af2"/>
              <w:rPr>
                <w:rFonts w:ascii="Times New Roman" w:hAnsi="Times New Roman" w:cs="Times New Roman"/>
              </w:rPr>
            </w:pPr>
          </w:p>
        </w:tc>
        <w:tc>
          <w:tcPr>
            <w:tcW w:w="1937" w:type="dxa"/>
            <w:tcBorders>
              <w:top w:val="outset" w:sz="6" w:space="0" w:color="auto"/>
              <w:left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Исаева О.В.</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Лемихова Е.В.</w:t>
            </w:r>
          </w:p>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Труфанова Е.О.</w:t>
            </w:r>
          </w:p>
        </w:tc>
      </w:tr>
      <w:tr w:rsidR="00875BAF" w:rsidRPr="00875BAF" w:rsidTr="00875BAF">
        <w:trPr>
          <w:tblCellSpacing w:w="0" w:type="dxa"/>
        </w:trPr>
        <w:tc>
          <w:tcPr>
            <w:tcW w:w="2144"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Итого</w:t>
            </w:r>
          </w:p>
        </w:tc>
        <w:tc>
          <w:tcPr>
            <w:tcW w:w="88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r w:rsidRPr="00875BAF">
              <w:rPr>
                <w:rFonts w:ascii="Times New Roman" w:hAnsi="Times New Roman" w:cs="Times New Roman"/>
              </w:rPr>
              <w:t xml:space="preserve"> 12</w:t>
            </w:r>
          </w:p>
        </w:tc>
        <w:tc>
          <w:tcPr>
            <w:tcW w:w="1295"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p>
        </w:tc>
        <w:tc>
          <w:tcPr>
            <w:tcW w:w="3888"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p>
        </w:tc>
        <w:tc>
          <w:tcPr>
            <w:tcW w:w="1937" w:type="dxa"/>
            <w:tcBorders>
              <w:top w:val="outset" w:sz="6" w:space="0" w:color="auto"/>
              <w:left w:val="outset" w:sz="6" w:space="0" w:color="auto"/>
              <w:bottom w:val="outset" w:sz="6" w:space="0" w:color="auto"/>
              <w:right w:val="outset" w:sz="6" w:space="0" w:color="auto"/>
            </w:tcBorders>
          </w:tcPr>
          <w:p w:rsidR="00875BAF" w:rsidRPr="00875BAF" w:rsidRDefault="00875BAF" w:rsidP="00875BAF">
            <w:pPr>
              <w:pStyle w:val="af2"/>
              <w:rPr>
                <w:rFonts w:ascii="Times New Roman" w:hAnsi="Times New Roman" w:cs="Times New Roman"/>
              </w:rPr>
            </w:pPr>
          </w:p>
        </w:tc>
      </w:tr>
    </w:tbl>
    <w:p w:rsidR="009A20F0" w:rsidRPr="00875BAF" w:rsidRDefault="009A20F0" w:rsidP="00875BAF">
      <w:pPr>
        <w:pStyle w:val="af2"/>
        <w:rPr>
          <w:rFonts w:ascii="Times New Roman" w:eastAsia="Times New Roman" w:hAnsi="Times New Roman" w:cs="Times New Roman"/>
          <w:b/>
        </w:rPr>
      </w:pPr>
    </w:p>
    <w:p w:rsidR="009A20F0" w:rsidRPr="00875BAF" w:rsidRDefault="009A20F0" w:rsidP="00875BAF">
      <w:pPr>
        <w:pStyle w:val="af2"/>
        <w:rPr>
          <w:rFonts w:ascii="Times New Roman" w:eastAsia="Times New Roman" w:hAnsi="Times New Roman" w:cs="Times New Roman"/>
          <w:b/>
        </w:rPr>
      </w:pPr>
    </w:p>
    <w:p w:rsidR="009A20F0" w:rsidRPr="00875BAF" w:rsidRDefault="009A20F0" w:rsidP="00875BAF">
      <w:pPr>
        <w:pStyle w:val="af2"/>
        <w:rPr>
          <w:rFonts w:ascii="Times New Roman" w:eastAsia="Times New Roman" w:hAnsi="Times New Roman" w:cs="Times New Roman"/>
          <w:b/>
        </w:rPr>
      </w:pPr>
    </w:p>
    <w:p w:rsidR="009A20F0" w:rsidRDefault="009A20F0"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Default="00875BAF" w:rsidP="00875BAF">
      <w:pPr>
        <w:pStyle w:val="af2"/>
        <w:rPr>
          <w:rFonts w:ascii="Times New Roman" w:eastAsia="Times New Roman" w:hAnsi="Times New Roman" w:cs="Times New Roman"/>
          <w:b/>
        </w:rPr>
      </w:pPr>
    </w:p>
    <w:p w:rsidR="00875BAF" w:rsidRPr="00875BAF" w:rsidRDefault="00875BAF" w:rsidP="00875BAF">
      <w:pPr>
        <w:pStyle w:val="af2"/>
        <w:rPr>
          <w:rFonts w:ascii="Times New Roman" w:eastAsia="Times New Roman" w:hAnsi="Times New Roman" w:cs="Times New Roman"/>
          <w:b/>
        </w:rPr>
      </w:pPr>
    </w:p>
    <w:p w:rsidR="009A20F0" w:rsidRPr="00875BAF" w:rsidRDefault="009A20F0" w:rsidP="00875BAF">
      <w:pPr>
        <w:pStyle w:val="af2"/>
        <w:rPr>
          <w:rFonts w:ascii="Times New Roman" w:eastAsia="Times New Roman" w:hAnsi="Times New Roman" w:cs="Times New Roman"/>
          <w:b/>
        </w:rPr>
      </w:pPr>
    </w:p>
    <w:p w:rsidR="002A4DF7" w:rsidRPr="00A37594" w:rsidRDefault="00A37594" w:rsidP="005420AF">
      <w:pPr>
        <w:spacing w:after="0" w:line="240" w:lineRule="auto"/>
        <w:ind w:firstLine="709"/>
        <w:jc w:val="both"/>
        <w:rPr>
          <w:rFonts w:ascii="Times New Roman" w:eastAsia="Times New Roman" w:hAnsi="Times New Roman" w:cs="Times New Roman"/>
          <w:b/>
          <w:bCs/>
          <w:sz w:val="24"/>
          <w:szCs w:val="24"/>
        </w:rPr>
      </w:pPr>
      <w:r w:rsidRPr="00A37594">
        <w:rPr>
          <w:rFonts w:ascii="Times New Roman" w:eastAsia="Times New Roman" w:hAnsi="Times New Roman" w:cs="Times New Roman"/>
          <w:b/>
          <w:bCs/>
          <w:sz w:val="24"/>
          <w:szCs w:val="24"/>
        </w:rPr>
        <w:lastRenderedPageBreak/>
        <w:t>3.3.</w:t>
      </w:r>
      <w:r w:rsidR="002A4DF7" w:rsidRPr="00A37594">
        <w:rPr>
          <w:rFonts w:ascii="Times New Roman" w:eastAsia="Times New Roman" w:hAnsi="Times New Roman" w:cs="Times New Roman"/>
          <w:b/>
          <w:bCs/>
          <w:sz w:val="24"/>
          <w:szCs w:val="24"/>
        </w:rPr>
        <w:t>СИСТЕМА УСЛОВИЙ РЕАЛИЗАЦИИ ОСНОВНОЙ ОБРАЗОВАТЕЛЬНОЙ ПРОГРАММЫ В СООТВЕТСТВИИ С ТРЕБОВАНИЯМИ СТАНДАРТА</w:t>
      </w:r>
    </w:p>
    <w:p w:rsidR="002A4DF7" w:rsidRPr="00AE0DB6" w:rsidRDefault="002A4DF7" w:rsidP="005420AF">
      <w:pPr>
        <w:spacing w:after="0" w:line="240" w:lineRule="auto"/>
        <w:ind w:left="567" w:firstLine="709"/>
        <w:jc w:val="both"/>
        <w:rPr>
          <w:rFonts w:ascii="Times New Roman" w:eastAsia="Times New Roman" w:hAnsi="Times New Roman" w:cs="Times New Roman"/>
          <w:b/>
          <w:bCs/>
          <w:sz w:val="24"/>
          <w:szCs w:val="24"/>
        </w:rPr>
      </w:pPr>
    </w:p>
    <w:p w:rsidR="002A4DF7" w:rsidRPr="00AE0DB6" w:rsidRDefault="002A4DF7" w:rsidP="005420AF">
      <w:pPr>
        <w:spacing w:after="0" w:line="240" w:lineRule="auto"/>
        <w:ind w:left="927" w:firstLine="709"/>
        <w:jc w:val="both"/>
        <w:rPr>
          <w:rFonts w:ascii="Times New Roman" w:eastAsia="Times New Roman" w:hAnsi="Times New Roman" w:cs="Times New Roman"/>
          <w:b/>
          <w:sz w:val="24"/>
          <w:szCs w:val="24"/>
        </w:rPr>
      </w:pPr>
      <w:r w:rsidRPr="00AE0DB6">
        <w:rPr>
          <w:rFonts w:ascii="Times New Roman" w:eastAsia="Times New Roman" w:hAnsi="Times New Roman" w:cs="Times New Roman"/>
          <w:b/>
          <w:sz w:val="24"/>
          <w:szCs w:val="24"/>
        </w:rPr>
        <w:t>Кадровые условия реализации ООП НОО</w:t>
      </w:r>
    </w:p>
    <w:p w:rsidR="002A4DF7" w:rsidRPr="00AE0DB6" w:rsidRDefault="002A4DF7" w:rsidP="005420AF">
      <w:pPr>
        <w:spacing w:after="0" w:line="240" w:lineRule="auto"/>
        <w:ind w:left="927" w:firstLine="709"/>
        <w:jc w:val="both"/>
        <w:rPr>
          <w:rFonts w:ascii="Times New Roman" w:eastAsia="Times New Roman" w:hAnsi="Times New Roman" w:cs="Times New Roman"/>
          <w:b/>
          <w:sz w:val="24"/>
          <w:szCs w:val="24"/>
        </w:rPr>
      </w:pPr>
    </w:p>
    <w:tbl>
      <w:tblPr>
        <w:tblW w:w="0" w:type="auto"/>
        <w:tblInd w:w="-10" w:type="dxa"/>
        <w:tblLayout w:type="fixed"/>
        <w:tblLook w:val="0000"/>
      </w:tblPr>
      <w:tblGrid>
        <w:gridCol w:w="675"/>
        <w:gridCol w:w="2268"/>
        <w:gridCol w:w="4781"/>
        <w:gridCol w:w="1867"/>
      </w:tblGrid>
      <w:tr w:rsidR="002A4DF7" w:rsidRPr="00AE0DB6">
        <w:tc>
          <w:tcPr>
            <w:tcW w:w="675"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 п/п</w:t>
            </w:r>
          </w:p>
        </w:tc>
        <w:tc>
          <w:tcPr>
            <w:tcW w:w="2268"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Специалисты</w:t>
            </w:r>
          </w:p>
        </w:tc>
        <w:tc>
          <w:tcPr>
            <w:tcW w:w="4781"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Функции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Количество специалистов в начальной школе</w:t>
            </w:r>
          </w:p>
        </w:tc>
      </w:tr>
      <w:tr w:rsidR="002A4DF7" w:rsidRPr="00AE0DB6">
        <w:tc>
          <w:tcPr>
            <w:tcW w:w="675"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Учитель</w:t>
            </w:r>
          </w:p>
        </w:tc>
        <w:tc>
          <w:tcPr>
            <w:tcW w:w="4781"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Организация условий для успешного продвижения ребёнка в рамках образовательного процесса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2A4DF7" w:rsidRPr="00AE0DB6" w:rsidRDefault="007B347C" w:rsidP="005420AF">
            <w:pPr>
              <w:snapToGri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A4DF7" w:rsidRPr="00AE0DB6">
        <w:tc>
          <w:tcPr>
            <w:tcW w:w="675"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Библиотекарь</w:t>
            </w:r>
          </w:p>
        </w:tc>
        <w:tc>
          <w:tcPr>
            <w:tcW w:w="4781"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1</w:t>
            </w:r>
          </w:p>
        </w:tc>
      </w:tr>
      <w:tr w:rsidR="002A4DF7" w:rsidRPr="00AE0DB6">
        <w:tc>
          <w:tcPr>
            <w:tcW w:w="675"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Административный персонал</w:t>
            </w:r>
          </w:p>
        </w:tc>
        <w:tc>
          <w:tcPr>
            <w:tcW w:w="4781" w:type="dxa"/>
            <w:tcBorders>
              <w:top w:val="single" w:sz="4" w:space="0" w:color="000000"/>
              <w:left w:val="single" w:sz="4" w:space="0" w:color="000000"/>
              <w:bottom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Обеспечивает для специалистов ОУ условия для эффективной работы, организует контроль и текущую организационную работу.</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2A4DF7" w:rsidRPr="00AE0DB6" w:rsidRDefault="002A4DF7" w:rsidP="005420AF">
            <w:pPr>
              <w:snapToGrid w:val="0"/>
              <w:spacing w:after="0" w:line="240" w:lineRule="auto"/>
              <w:ind w:firstLine="709"/>
              <w:jc w:val="both"/>
              <w:rPr>
                <w:rFonts w:ascii="Times New Roman" w:eastAsia="Times New Roman" w:hAnsi="Times New Roman" w:cs="Times New Roman"/>
                <w:sz w:val="24"/>
                <w:szCs w:val="24"/>
              </w:rPr>
            </w:pPr>
            <w:r w:rsidRPr="00AE0DB6">
              <w:rPr>
                <w:rFonts w:ascii="Times New Roman" w:eastAsia="Times New Roman" w:hAnsi="Times New Roman" w:cs="Times New Roman"/>
                <w:sz w:val="24"/>
                <w:szCs w:val="24"/>
              </w:rPr>
              <w:t>2</w:t>
            </w:r>
          </w:p>
        </w:tc>
      </w:tr>
    </w:tbl>
    <w:p w:rsidR="002A4DF7" w:rsidRPr="00AE0DB6" w:rsidRDefault="002A4DF7" w:rsidP="005420AF">
      <w:pPr>
        <w:widowControl w:val="0"/>
        <w:shd w:val="clear" w:color="auto" w:fill="FFFFFF"/>
        <w:autoSpaceDE w:val="0"/>
        <w:spacing w:before="100" w:after="0" w:line="240" w:lineRule="auto"/>
        <w:ind w:firstLine="709"/>
        <w:jc w:val="both"/>
        <w:rPr>
          <w:rFonts w:ascii="Times New Roman" w:hAnsi="Times New Roman" w:cs="Times New Roman"/>
          <w:color w:val="000000"/>
          <w:sz w:val="24"/>
          <w:szCs w:val="24"/>
        </w:rPr>
      </w:pPr>
    </w:p>
    <w:p w:rsidR="002A4DF7" w:rsidRPr="00AE0DB6" w:rsidRDefault="002A4DF7" w:rsidP="005420AF">
      <w:pPr>
        <w:widowControl w:val="0"/>
        <w:shd w:val="clear" w:color="auto" w:fill="FFFFFF"/>
        <w:autoSpaceDE w:val="0"/>
        <w:spacing w:before="100" w:after="0" w:line="240" w:lineRule="auto"/>
        <w:ind w:firstLine="709"/>
        <w:jc w:val="both"/>
        <w:rPr>
          <w:rFonts w:ascii="Times New Roman" w:hAnsi="Times New Roman" w:cs="Times New Roman"/>
          <w:b/>
          <w:color w:val="000000"/>
          <w:sz w:val="24"/>
          <w:szCs w:val="24"/>
        </w:rPr>
      </w:pPr>
      <w:r w:rsidRPr="00AE0DB6">
        <w:rPr>
          <w:rFonts w:ascii="Times New Roman" w:hAnsi="Times New Roman" w:cs="Times New Roman"/>
          <w:b/>
          <w:color w:val="000000"/>
          <w:sz w:val="24"/>
          <w:szCs w:val="24"/>
        </w:rPr>
        <w:t>Уровень готовности учителей к реализации  образовательных программ:</w:t>
      </w:r>
    </w:p>
    <w:p w:rsidR="002A4DF7" w:rsidRPr="00AE0DB6" w:rsidRDefault="002A4DF7" w:rsidP="005420AF">
      <w:pPr>
        <w:widowControl w:val="0"/>
        <w:shd w:val="clear" w:color="auto" w:fill="FFFFFF"/>
        <w:autoSpaceDE w:val="0"/>
        <w:spacing w:before="100" w:after="0" w:line="240" w:lineRule="auto"/>
        <w:ind w:firstLine="709"/>
        <w:jc w:val="both"/>
        <w:rPr>
          <w:rFonts w:ascii="Times New Roman" w:hAnsi="Times New Roman" w:cs="Times New Roman"/>
          <w:color w:val="000000"/>
          <w:sz w:val="24"/>
          <w:szCs w:val="24"/>
        </w:rPr>
      </w:pPr>
      <w:r w:rsidRPr="00AE0DB6">
        <w:rPr>
          <w:rFonts w:ascii="Times New Roman" w:hAnsi="Times New Roman" w:cs="Times New Roman"/>
          <w:color w:val="000000"/>
          <w:sz w:val="24"/>
          <w:szCs w:val="24"/>
        </w:rPr>
        <w:t>Администрация школы прошла обучение  на образовательных курсах «ФГОС НОО: технология  введения» (2011, 2012 г.)</w:t>
      </w:r>
    </w:p>
    <w:p w:rsidR="002A4DF7" w:rsidRPr="00AE0DB6" w:rsidRDefault="0025264A" w:rsidP="005420AF">
      <w:pPr>
        <w:widowControl w:val="0"/>
        <w:shd w:val="clear" w:color="auto" w:fill="FFFFFF"/>
        <w:autoSpaceDE w:val="0"/>
        <w:spacing w:before="100" w:after="0" w:line="240" w:lineRule="auto"/>
        <w:ind w:firstLine="709"/>
        <w:jc w:val="both"/>
        <w:rPr>
          <w:rFonts w:ascii="Times New Roman" w:hAnsi="Times New Roman" w:cs="Times New Roman"/>
          <w:color w:val="000000"/>
          <w:sz w:val="24"/>
          <w:szCs w:val="24"/>
        </w:rPr>
      </w:pPr>
      <w:r w:rsidRPr="00AE0DB6">
        <w:rPr>
          <w:rFonts w:ascii="Times New Roman" w:hAnsi="Times New Roman" w:cs="Times New Roman"/>
          <w:color w:val="000000"/>
          <w:sz w:val="24"/>
          <w:szCs w:val="24"/>
        </w:rPr>
        <w:t>Учителя начальных классов: Исаева О.В. Колесникова О.С., Труфанова Е.О., Дорошенко Н.Г.</w:t>
      </w:r>
      <w:r w:rsidR="0026346B">
        <w:rPr>
          <w:rFonts w:ascii="Times New Roman" w:hAnsi="Times New Roman" w:cs="Times New Roman"/>
          <w:color w:val="000000"/>
          <w:sz w:val="24"/>
          <w:szCs w:val="24"/>
        </w:rPr>
        <w:t>, Лопатник О.А., Лемихова Е.В</w:t>
      </w:r>
      <w:r w:rsidRPr="00AE0DB6">
        <w:rPr>
          <w:rFonts w:ascii="Times New Roman" w:hAnsi="Times New Roman" w:cs="Times New Roman"/>
          <w:color w:val="000000"/>
          <w:sz w:val="24"/>
          <w:szCs w:val="24"/>
        </w:rPr>
        <w:t xml:space="preserve"> в 2010-2012</w:t>
      </w:r>
      <w:r w:rsidR="002A4DF7" w:rsidRPr="00AE0DB6">
        <w:rPr>
          <w:rFonts w:ascii="Times New Roman" w:hAnsi="Times New Roman" w:cs="Times New Roman"/>
          <w:color w:val="000000"/>
          <w:sz w:val="24"/>
          <w:szCs w:val="24"/>
        </w:rPr>
        <w:t xml:space="preserve"> году прошли образовательные курсы «ФГОС НОО: содержание и технологии реализации».</w:t>
      </w:r>
    </w:p>
    <w:p w:rsidR="002A4DF7" w:rsidRPr="00AE0DB6" w:rsidRDefault="002A4DF7" w:rsidP="005420AF">
      <w:pPr>
        <w:widowControl w:val="0"/>
        <w:shd w:val="clear" w:color="auto" w:fill="FFFFFF"/>
        <w:tabs>
          <w:tab w:val="left" w:pos="1260"/>
        </w:tabs>
        <w:autoSpaceDE w:val="0"/>
        <w:spacing w:before="100" w:after="0" w:line="240" w:lineRule="auto"/>
        <w:ind w:firstLine="709"/>
        <w:jc w:val="both"/>
        <w:rPr>
          <w:rFonts w:ascii="Times New Roman" w:hAnsi="Times New Roman" w:cs="Times New Roman"/>
          <w:color w:val="000000"/>
          <w:sz w:val="24"/>
          <w:szCs w:val="24"/>
        </w:rPr>
      </w:pPr>
      <w:r w:rsidRPr="00AE0DB6">
        <w:rPr>
          <w:rFonts w:ascii="Times New Roman" w:hAnsi="Times New Roman" w:cs="Times New Roman"/>
          <w:color w:val="000000"/>
          <w:sz w:val="24"/>
          <w:szCs w:val="24"/>
        </w:rPr>
        <w:t>Все учителя начальных классов своевременно и регулярно принимают участие в курсовой и квалификационной  подготовке.</w:t>
      </w:r>
    </w:p>
    <w:p w:rsidR="002A4DF7" w:rsidRPr="00AE0DB6" w:rsidRDefault="002A4DF7" w:rsidP="005420AF">
      <w:pPr>
        <w:widowControl w:val="0"/>
        <w:shd w:val="clear" w:color="auto" w:fill="FFFFFF"/>
        <w:autoSpaceDE w:val="0"/>
        <w:spacing w:before="100" w:after="0" w:line="240" w:lineRule="auto"/>
        <w:ind w:firstLine="709"/>
        <w:jc w:val="both"/>
        <w:rPr>
          <w:rFonts w:ascii="Times New Roman" w:hAnsi="Times New Roman" w:cs="Times New Roman"/>
          <w:b/>
          <w:color w:val="000000"/>
          <w:sz w:val="24"/>
          <w:szCs w:val="24"/>
        </w:rPr>
      </w:pPr>
      <w:r w:rsidRPr="00AE0DB6">
        <w:rPr>
          <w:rFonts w:ascii="Times New Roman" w:hAnsi="Times New Roman" w:cs="Times New Roman"/>
          <w:b/>
          <w:color w:val="000000"/>
          <w:sz w:val="24"/>
          <w:szCs w:val="24"/>
        </w:rPr>
        <w:t>Материально-техническое обеспечение учебного процесса:</w:t>
      </w:r>
    </w:p>
    <w:p w:rsidR="0025264A" w:rsidRPr="00AE0DB6" w:rsidRDefault="002A4DF7" w:rsidP="005420AF">
      <w:pPr>
        <w:widowControl w:val="0"/>
        <w:shd w:val="clear" w:color="auto" w:fill="FFFFFF"/>
        <w:autoSpaceDE w:val="0"/>
        <w:spacing w:before="100" w:after="0" w:line="240" w:lineRule="auto"/>
        <w:ind w:firstLine="709"/>
        <w:jc w:val="both"/>
        <w:rPr>
          <w:rFonts w:ascii="Times New Roman" w:hAnsi="Times New Roman" w:cs="Times New Roman"/>
          <w:color w:val="000000"/>
          <w:sz w:val="24"/>
          <w:szCs w:val="24"/>
        </w:rPr>
      </w:pPr>
      <w:r w:rsidRPr="00AE0DB6">
        <w:rPr>
          <w:rFonts w:ascii="Times New Roman" w:hAnsi="Times New Roman" w:cs="Times New Roman"/>
          <w:color w:val="000000"/>
          <w:sz w:val="24"/>
          <w:szCs w:val="24"/>
        </w:rPr>
        <w:t>в школе созданы благоприятные  условия для участников образовательного процесса: обеспеченность техническими средствами обучения ( компьютеры, мультимедийный проектор, интерактивная доска, теле-видеоаппаратура);</w:t>
      </w:r>
    </w:p>
    <w:p w:rsidR="002A4DF7" w:rsidRPr="00AE0DB6" w:rsidRDefault="002A4DF7" w:rsidP="005420AF">
      <w:pPr>
        <w:widowControl w:val="0"/>
        <w:shd w:val="clear" w:color="auto" w:fill="FFFFFF"/>
        <w:autoSpaceDE w:val="0"/>
        <w:spacing w:before="100" w:after="0" w:line="240" w:lineRule="auto"/>
        <w:ind w:firstLine="709"/>
        <w:jc w:val="both"/>
        <w:rPr>
          <w:rFonts w:ascii="Times New Roman" w:hAnsi="Times New Roman" w:cs="Times New Roman"/>
          <w:color w:val="000000"/>
          <w:sz w:val="24"/>
          <w:szCs w:val="24"/>
        </w:rPr>
      </w:pPr>
      <w:r w:rsidRPr="00AE0DB6">
        <w:rPr>
          <w:rFonts w:ascii="Times New Roman" w:hAnsi="Times New Roman" w:cs="Times New Roman"/>
          <w:color w:val="000000"/>
          <w:sz w:val="24"/>
          <w:szCs w:val="24"/>
        </w:rPr>
        <w:t>Пришкольная территория  благоустроена, имеются места для отдыха. Озеленение территории соответствует нормам. Организовано горячее питание обучающихся  в соответствии с СанПиН. Имеется физкультурно – спортивная зон</w:t>
      </w:r>
      <w:r w:rsidR="00EF6E0D">
        <w:rPr>
          <w:rFonts w:ascii="Times New Roman" w:hAnsi="Times New Roman" w:cs="Times New Roman"/>
          <w:color w:val="000000"/>
          <w:sz w:val="24"/>
          <w:szCs w:val="24"/>
        </w:rPr>
        <w:t>а.</w:t>
      </w:r>
    </w:p>
    <w:p w:rsidR="0025264A" w:rsidRPr="00AE0DB6" w:rsidRDefault="002A4DF7" w:rsidP="005420AF">
      <w:pPr>
        <w:widowControl w:val="0"/>
        <w:shd w:val="clear" w:color="auto" w:fill="FFFFFF"/>
        <w:autoSpaceDE w:val="0"/>
        <w:spacing w:before="100" w:after="0" w:line="240" w:lineRule="auto"/>
        <w:ind w:firstLine="709"/>
        <w:jc w:val="both"/>
        <w:rPr>
          <w:rFonts w:ascii="Times New Roman" w:hAnsi="Times New Roman" w:cs="Times New Roman"/>
          <w:color w:val="000000"/>
          <w:sz w:val="24"/>
          <w:szCs w:val="24"/>
        </w:rPr>
      </w:pPr>
      <w:r w:rsidRPr="00AE0DB6">
        <w:rPr>
          <w:rFonts w:ascii="Times New Roman" w:hAnsi="Times New Roman" w:cs="Times New Roman"/>
          <w:color w:val="000000"/>
          <w:sz w:val="24"/>
          <w:szCs w:val="24"/>
        </w:rPr>
        <w:t xml:space="preserve">Лечебно–профилактические  мероприятия  проводятся  согласно  графика ЦРБ </w:t>
      </w:r>
      <w:r w:rsidR="0025264A" w:rsidRPr="00AE0DB6">
        <w:rPr>
          <w:rFonts w:ascii="Times New Roman" w:hAnsi="Times New Roman" w:cs="Times New Roman"/>
          <w:color w:val="000000"/>
          <w:sz w:val="24"/>
          <w:szCs w:val="24"/>
        </w:rPr>
        <w:t>г. Уссурийска.</w:t>
      </w:r>
    </w:p>
    <w:p w:rsidR="002A4DF7" w:rsidRPr="00AE0DB6" w:rsidRDefault="002A4DF7" w:rsidP="005420AF">
      <w:pPr>
        <w:widowControl w:val="0"/>
        <w:shd w:val="clear" w:color="auto" w:fill="FFFFFF"/>
        <w:autoSpaceDE w:val="0"/>
        <w:spacing w:before="100" w:after="0" w:line="240" w:lineRule="auto"/>
        <w:ind w:firstLine="709"/>
        <w:jc w:val="both"/>
        <w:rPr>
          <w:rFonts w:ascii="Times New Roman" w:hAnsi="Times New Roman" w:cs="Times New Roman"/>
          <w:color w:val="000000"/>
          <w:sz w:val="24"/>
          <w:szCs w:val="24"/>
        </w:rPr>
      </w:pPr>
      <w:r w:rsidRPr="00AE0DB6">
        <w:rPr>
          <w:rFonts w:ascii="Times New Roman" w:hAnsi="Times New Roman" w:cs="Times New Roman"/>
          <w:b/>
          <w:color w:val="000000"/>
          <w:sz w:val="24"/>
          <w:szCs w:val="24"/>
        </w:rPr>
        <w:t>Учебно-методическая база реализации учебных программ:</w:t>
      </w:r>
    </w:p>
    <w:p w:rsidR="002A4DF7" w:rsidRPr="00AE0DB6" w:rsidRDefault="0026346B" w:rsidP="005420AF">
      <w:pPr>
        <w:widowControl w:val="0"/>
        <w:shd w:val="clear" w:color="auto" w:fill="FFFFFF"/>
        <w:autoSpaceDE w:val="0"/>
        <w:spacing w:before="100"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25264A" w:rsidRPr="00AE0DB6">
        <w:rPr>
          <w:rFonts w:ascii="Times New Roman" w:hAnsi="Times New Roman" w:cs="Times New Roman"/>
          <w:color w:val="000000"/>
          <w:sz w:val="24"/>
          <w:szCs w:val="24"/>
        </w:rPr>
        <w:t xml:space="preserve"> школе 25</w:t>
      </w:r>
      <w:r w:rsidR="002A4DF7" w:rsidRPr="00AE0DB6">
        <w:rPr>
          <w:rFonts w:ascii="Times New Roman" w:hAnsi="Times New Roman" w:cs="Times New Roman"/>
          <w:color w:val="000000"/>
          <w:sz w:val="24"/>
          <w:szCs w:val="24"/>
        </w:rPr>
        <w:t xml:space="preserve"> кабинет</w:t>
      </w:r>
      <w:r w:rsidR="0025264A" w:rsidRPr="00AE0DB6">
        <w:rPr>
          <w:rFonts w:ascii="Times New Roman" w:hAnsi="Times New Roman" w:cs="Times New Roman"/>
          <w:color w:val="000000"/>
          <w:sz w:val="24"/>
          <w:szCs w:val="24"/>
        </w:rPr>
        <w:t xml:space="preserve">ов, из них начальные  классы – 4 </w:t>
      </w:r>
      <w:r w:rsidR="002A4DF7" w:rsidRPr="00AE0DB6">
        <w:rPr>
          <w:rFonts w:ascii="Times New Roman" w:hAnsi="Times New Roman" w:cs="Times New Roman"/>
          <w:color w:val="000000"/>
          <w:sz w:val="24"/>
          <w:szCs w:val="24"/>
        </w:rPr>
        <w:t>,  мастерских – 1,  лаборантских – 2. Имеется библиотека, читальный зал, компьютерный класс.</w:t>
      </w:r>
    </w:p>
    <w:p w:rsidR="002A4DF7" w:rsidRPr="00AE0DB6" w:rsidRDefault="002A4DF7" w:rsidP="005420AF">
      <w:pPr>
        <w:spacing w:after="0" w:line="240" w:lineRule="auto"/>
        <w:ind w:firstLine="709"/>
        <w:jc w:val="both"/>
        <w:rPr>
          <w:rFonts w:ascii="Times New Roman" w:hAnsi="Times New Roman" w:cs="Times New Roman"/>
          <w:sz w:val="24"/>
          <w:szCs w:val="24"/>
        </w:rPr>
      </w:pPr>
    </w:p>
    <w:p w:rsidR="002A4DF7" w:rsidRPr="00AE0DB6" w:rsidRDefault="002A4DF7" w:rsidP="005420AF">
      <w:pPr>
        <w:spacing w:after="0" w:line="240" w:lineRule="auto"/>
        <w:ind w:firstLine="709"/>
        <w:jc w:val="both"/>
        <w:rPr>
          <w:rFonts w:ascii="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2A4DF7" w:rsidRPr="00AE0DB6" w:rsidRDefault="002A4DF7" w:rsidP="005420AF">
      <w:pPr>
        <w:suppressAutoHyphens w:val="0"/>
        <w:autoSpaceDE w:val="0"/>
        <w:spacing w:after="0" w:line="240" w:lineRule="auto"/>
        <w:ind w:firstLine="709"/>
        <w:jc w:val="both"/>
        <w:rPr>
          <w:rFonts w:ascii="Times New Roman" w:eastAsia="Times New Roman" w:hAnsi="Times New Roman" w:cs="Times New Roman"/>
          <w:sz w:val="24"/>
          <w:szCs w:val="24"/>
        </w:rPr>
      </w:pPr>
    </w:p>
    <w:p w:rsidR="00B20B90" w:rsidRDefault="00B20B90" w:rsidP="00152424">
      <w:pPr>
        <w:pStyle w:val="af2"/>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А</w:t>
      </w:r>
    </w:p>
    <w:p w:rsidR="00152424" w:rsidRPr="00152424" w:rsidRDefault="00152424" w:rsidP="00152424">
      <w:pPr>
        <w:pStyle w:val="af2"/>
        <w:rPr>
          <w:rFonts w:ascii="Times New Roman" w:hAnsi="Times New Roman" w:cs="Times New Roman"/>
          <w:b/>
          <w:sz w:val="24"/>
          <w:szCs w:val="24"/>
        </w:rPr>
      </w:pPr>
      <w:r w:rsidRPr="00152424">
        <w:rPr>
          <w:rFonts w:ascii="Times New Roman" w:hAnsi="Times New Roman" w:cs="Times New Roman"/>
          <w:b/>
          <w:sz w:val="24"/>
          <w:szCs w:val="24"/>
        </w:rPr>
        <w:t>Перечень учебников и учебных пособий, обеспечивающих реализацию примерного учебного плана для образовательных учреждений, работающих по УМК «Планета Знаний»</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РУССКИЙ ЯЗЫК</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1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Т. М. Андрианова</w:t>
      </w:r>
      <w:r w:rsidRPr="00152424">
        <w:rPr>
          <w:rFonts w:ascii="Times New Roman" w:hAnsi="Times New Roman" w:cs="Times New Roman"/>
          <w:sz w:val="24"/>
          <w:szCs w:val="24"/>
        </w:rPr>
        <w:t>. Букварь</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Т. М. Андрианова</w:t>
      </w:r>
      <w:r w:rsidRPr="00152424">
        <w:rPr>
          <w:rFonts w:ascii="Times New Roman" w:hAnsi="Times New Roman" w:cs="Times New Roman"/>
          <w:sz w:val="24"/>
          <w:szCs w:val="24"/>
        </w:rPr>
        <w:t>. Рабочая тетрадь к «Букварю»</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В. А. Илюхина</w:t>
      </w:r>
      <w:r w:rsidRPr="00152424">
        <w:rPr>
          <w:rFonts w:ascii="Times New Roman" w:hAnsi="Times New Roman" w:cs="Times New Roman"/>
          <w:sz w:val="24"/>
          <w:szCs w:val="24"/>
        </w:rPr>
        <w:t>. Прописи № 1, № 2, № 3, № 4 к «Букварю» Т. М. Андриановой</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Т. М. Андрианова, В. А. Илюхина</w:t>
      </w:r>
      <w:r w:rsidRPr="00152424">
        <w:rPr>
          <w:rFonts w:ascii="Times New Roman" w:hAnsi="Times New Roman" w:cs="Times New Roman"/>
          <w:sz w:val="24"/>
          <w:szCs w:val="24"/>
        </w:rPr>
        <w:t>. Русский язык. 1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Т. М. Андрианова, В. А. Илюхина</w:t>
      </w:r>
      <w:r w:rsidRPr="00152424">
        <w:rPr>
          <w:rFonts w:ascii="Times New Roman" w:hAnsi="Times New Roman" w:cs="Times New Roman"/>
          <w:sz w:val="24"/>
          <w:szCs w:val="24"/>
        </w:rPr>
        <w:t>. Русский язык. 1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2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Л. Я. Желтовская, О. Б. Калинина</w:t>
      </w:r>
      <w:r w:rsidRPr="00152424">
        <w:rPr>
          <w:rFonts w:ascii="Times New Roman" w:hAnsi="Times New Roman" w:cs="Times New Roman"/>
          <w:sz w:val="24"/>
          <w:szCs w:val="24"/>
        </w:rPr>
        <w:t xml:space="preserve">. Русский язык. 2 класс. Учебник. В 2 ч.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Л. Я. Желтовская, О. Б. Калинина</w:t>
      </w:r>
      <w:r w:rsidRPr="00152424">
        <w:rPr>
          <w:rFonts w:ascii="Times New Roman" w:hAnsi="Times New Roman" w:cs="Times New Roman"/>
          <w:sz w:val="24"/>
          <w:szCs w:val="24"/>
        </w:rPr>
        <w:t>. Русский язык. 2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Л. Я. Желтовская, О. Б. Калинина</w:t>
      </w:r>
      <w:r w:rsidRPr="00152424">
        <w:rPr>
          <w:rFonts w:ascii="Times New Roman" w:hAnsi="Times New Roman" w:cs="Times New Roman"/>
          <w:sz w:val="24"/>
          <w:szCs w:val="24"/>
        </w:rPr>
        <w:t xml:space="preserve">. Русский язык. 3 класс. Учебник. В 2 ч.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Л. Я. Желтовская, О. Б. Калинина</w:t>
      </w:r>
      <w:r w:rsidRPr="00152424">
        <w:rPr>
          <w:rFonts w:ascii="Times New Roman" w:hAnsi="Times New Roman" w:cs="Times New Roman"/>
          <w:sz w:val="24"/>
          <w:szCs w:val="24"/>
        </w:rPr>
        <w:t>. Русский язык. 3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Л. Я. Желтовская, О. Б. Калинина</w:t>
      </w:r>
      <w:r w:rsidRPr="00152424">
        <w:rPr>
          <w:rFonts w:ascii="Times New Roman" w:hAnsi="Times New Roman" w:cs="Times New Roman"/>
          <w:sz w:val="24"/>
          <w:szCs w:val="24"/>
        </w:rPr>
        <w:t xml:space="preserve">. Русский язык. 4 класс. Учебник. В 2 ч.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Л. Я. Желтовская, О. Б. Калинина</w:t>
      </w:r>
      <w:r w:rsidRPr="00152424">
        <w:rPr>
          <w:rFonts w:ascii="Times New Roman" w:hAnsi="Times New Roman" w:cs="Times New Roman"/>
          <w:sz w:val="24"/>
          <w:szCs w:val="24"/>
        </w:rPr>
        <w:t>. Русский язык. 4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ЛИТЕРАТУРНОЕ ЧТЕНИЕ</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1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Э. Э. Кац.</w:t>
      </w:r>
      <w:r w:rsidRPr="00152424">
        <w:rPr>
          <w:rFonts w:ascii="Times New Roman" w:hAnsi="Times New Roman" w:cs="Times New Roman"/>
          <w:sz w:val="24"/>
          <w:szCs w:val="24"/>
        </w:rPr>
        <w:t xml:space="preserve"> Литературное чтение. 1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Э. Э. Кац.</w:t>
      </w:r>
      <w:r w:rsidRPr="00152424">
        <w:rPr>
          <w:rFonts w:ascii="Times New Roman" w:hAnsi="Times New Roman" w:cs="Times New Roman"/>
          <w:sz w:val="24"/>
          <w:szCs w:val="24"/>
        </w:rPr>
        <w:t xml:space="preserve"> Литературное чтение. 1 класс. Рабочая тетрадь</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Э. Э. Кац.</w:t>
      </w:r>
      <w:r w:rsidRPr="00152424">
        <w:rPr>
          <w:rFonts w:ascii="Times New Roman" w:hAnsi="Times New Roman" w:cs="Times New Roman"/>
          <w:sz w:val="24"/>
          <w:szCs w:val="24"/>
        </w:rPr>
        <w:t xml:space="preserve"> Литературное чтение. 2 класс. Учебник. В 2 ч.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Э. Э. Кац.</w:t>
      </w:r>
      <w:r w:rsidRPr="00152424">
        <w:rPr>
          <w:rFonts w:ascii="Times New Roman" w:hAnsi="Times New Roman" w:cs="Times New Roman"/>
          <w:sz w:val="24"/>
          <w:szCs w:val="24"/>
        </w:rPr>
        <w:t xml:space="preserve"> Литературное чтение. 2 класс. Рабочие тетради № 1, № 2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Э. Э. Кац.</w:t>
      </w:r>
      <w:r w:rsidRPr="00152424">
        <w:rPr>
          <w:rFonts w:ascii="Times New Roman" w:hAnsi="Times New Roman" w:cs="Times New Roman"/>
          <w:sz w:val="24"/>
          <w:szCs w:val="24"/>
        </w:rPr>
        <w:t xml:space="preserve"> Литературное чтение. 3 класс. Учебник. В 2 ч.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Э. Э. Кац.</w:t>
      </w:r>
      <w:r w:rsidRPr="00152424">
        <w:rPr>
          <w:rFonts w:ascii="Times New Roman" w:hAnsi="Times New Roman" w:cs="Times New Roman"/>
          <w:sz w:val="24"/>
          <w:szCs w:val="24"/>
        </w:rPr>
        <w:t xml:space="preserve"> Литературное чтение. 3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Э. Э. Кац.</w:t>
      </w:r>
      <w:r w:rsidRPr="00152424">
        <w:rPr>
          <w:rFonts w:ascii="Times New Roman" w:hAnsi="Times New Roman" w:cs="Times New Roman"/>
          <w:sz w:val="24"/>
          <w:szCs w:val="24"/>
        </w:rPr>
        <w:t xml:space="preserve"> Литературное чтение. 4 класс. Учебник. В 2 ч.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Э. Э. Кац.</w:t>
      </w:r>
      <w:r w:rsidRPr="00152424">
        <w:rPr>
          <w:rFonts w:ascii="Times New Roman" w:hAnsi="Times New Roman" w:cs="Times New Roman"/>
          <w:sz w:val="24"/>
          <w:szCs w:val="24"/>
        </w:rPr>
        <w:t xml:space="preserve"> Литературное чтение. 4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ОСНОВЫ ДУХОВНО-НРАВСТВЕННОЙ КУЛЬТУРЫ И СВЕТСКОЙ ЭТИКИ</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Т.И. Бакланова. Основы духовно-нравственной культуры и светской этики. 4 класс (готовится к изданию)</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АНГЛИЙСКИЙ ЯЗЫК</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2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Английский язык. 2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Английский язык. 2 класс. Рабочая тетрадь</w:t>
      </w:r>
    </w:p>
    <w:p w:rsidR="00152424" w:rsidRPr="00152424" w:rsidRDefault="00152424" w:rsidP="00152424">
      <w:pPr>
        <w:pStyle w:val="af2"/>
        <w:rPr>
          <w:rFonts w:ascii="Times New Roman" w:hAnsi="Times New Roman" w:cs="Times New Roman"/>
          <w:iCs/>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Аудиокурс к учебнику «Английский язык. 3 класс» (2 </w:t>
      </w:r>
      <w:r w:rsidRPr="00152424">
        <w:rPr>
          <w:rFonts w:ascii="Times New Roman" w:hAnsi="Times New Roman" w:cs="Times New Roman"/>
          <w:sz w:val="24"/>
          <w:szCs w:val="24"/>
          <w:lang w:val="en-US"/>
        </w:rPr>
        <w:t>CD</w:t>
      </w:r>
      <w:r w:rsidRPr="00152424">
        <w:rPr>
          <w:rFonts w:ascii="Times New Roman" w:hAnsi="Times New Roman" w:cs="Times New Roman"/>
          <w:sz w:val="24"/>
          <w:szCs w:val="24"/>
        </w:rPr>
        <w:t>)</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Английский язык. 3 класс. Учебник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Английский язык. 3 класс. Рабочие тетради №1, №2</w:t>
      </w:r>
    </w:p>
    <w:p w:rsidR="00152424" w:rsidRPr="00152424" w:rsidRDefault="00152424" w:rsidP="00152424">
      <w:pPr>
        <w:pStyle w:val="af2"/>
        <w:rPr>
          <w:rFonts w:ascii="Times New Roman" w:hAnsi="Times New Roman" w:cs="Times New Roman"/>
          <w:iCs/>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Аудиокурс к учебнику «Английский язык. 3 класс» (2 </w:t>
      </w:r>
      <w:r w:rsidRPr="00152424">
        <w:rPr>
          <w:rFonts w:ascii="Times New Roman" w:hAnsi="Times New Roman" w:cs="Times New Roman"/>
          <w:sz w:val="24"/>
          <w:szCs w:val="24"/>
          <w:lang w:val="en-US"/>
        </w:rPr>
        <w:t>CD</w:t>
      </w:r>
      <w:r w:rsidRPr="00152424">
        <w:rPr>
          <w:rFonts w:ascii="Times New Roman" w:hAnsi="Times New Roman" w:cs="Times New Roman"/>
          <w:sz w:val="24"/>
          <w:szCs w:val="24"/>
        </w:rPr>
        <w:t>)</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Английский язык. 4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Английский язык. 4 класс. Рабочие тетради №1, №2</w:t>
      </w:r>
    </w:p>
    <w:p w:rsidR="00152424" w:rsidRPr="00152424" w:rsidRDefault="00152424" w:rsidP="00152424">
      <w:pPr>
        <w:pStyle w:val="af2"/>
        <w:rPr>
          <w:rFonts w:ascii="Times New Roman" w:hAnsi="Times New Roman" w:cs="Times New Roman"/>
          <w:iCs/>
          <w:sz w:val="24"/>
          <w:szCs w:val="24"/>
        </w:rPr>
      </w:pPr>
      <w:r w:rsidRPr="00152424">
        <w:rPr>
          <w:rFonts w:ascii="Times New Roman" w:hAnsi="Times New Roman" w:cs="Times New Roman"/>
          <w:iCs/>
          <w:sz w:val="24"/>
          <w:szCs w:val="24"/>
        </w:rPr>
        <w:t>Н.Ю. Горячева, С.В. Ларькина, Е.В. Насоновская.</w:t>
      </w:r>
      <w:r w:rsidRPr="00152424">
        <w:rPr>
          <w:rFonts w:ascii="Times New Roman" w:hAnsi="Times New Roman" w:cs="Times New Roman"/>
          <w:sz w:val="24"/>
          <w:szCs w:val="24"/>
        </w:rPr>
        <w:t xml:space="preserve"> Аудиокурс к учебнику «Английский язык. 3 класс» (2 </w:t>
      </w:r>
      <w:r w:rsidRPr="00152424">
        <w:rPr>
          <w:rFonts w:ascii="Times New Roman" w:hAnsi="Times New Roman" w:cs="Times New Roman"/>
          <w:sz w:val="24"/>
          <w:szCs w:val="24"/>
          <w:lang w:val="en-US"/>
        </w:rPr>
        <w:t>CD</w:t>
      </w:r>
      <w:r w:rsidRPr="00152424">
        <w:rPr>
          <w:rFonts w:ascii="Times New Roman" w:hAnsi="Times New Roman" w:cs="Times New Roman"/>
          <w:sz w:val="24"/>
          <w:szCs w:val="24"/>
        </w:rPr>
        <w:t>)</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МАТЕМАТИКА</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lastRenderedPageBreak/>
        <w:t>1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М.И. Башмаков, М.Г.Нефедова.</w:t>
      </w:r>
      <w:r w:rsidRPr="00152424">
        <w:rPr>
          <w:rFonts w:ascii="Times New Roman" w:hAnsi="Times New Roman" w:cs="Times New Roman"/>
          <w:sz w:val="24"/>
          <w:szCs w:val="24"/>
        </w:rPr>
        <w:t xml:space="preserve"> Математика. 1 класс. Учебник. В 2 ч.</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М.И. Башмаков, М.Г.Нефедова.</w:t>
      </w:r>
      <w:r w:rsidRPr="00152424">
        <w:rPr>
          <w:rFonts w:ascii="Times New Roman" w:hAnsi="Times New Roman" w:cs="Times New Roman"/>
          <w:sz w:val="24"/>
          <w:szCs w:val="24"/>
        </w:rPr>
        <w:t xml:space="preserve"> Математика. 1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2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М.И. Башмаков, М.Г.Нефедова.</w:t>
      </w:r>
      <w:r w:rsidRPr="00152424">
        <w:rPr>
          <w:rFonts w:ascii="Times New Roman" w:hAnsi="Times New Roman" w:cs="Times New Roman"/>
          <w:sz w:val="24"/>
          <w:szCs w:val="24"/>
        </w:rPr>
        <w:t xml:space="preserve"> Математика. 2 класс. Учебник. В 2 ч.</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М.И. Башмаков, М.Г.Нефедова.</w:t>
      </w:r>
      <w:r w:rsidRPr="00152424">
        <w:rPr>
          <w:rFonts w:ascii="Times New Roman" w:hAnsi="Times New Roman" w:cs="Times New Roman"/>
          <w:sz w:val="24"/>
          <w:szCs w:val="24"/>
        </w:rPr>
        <w:t xml:space="preserve"> Математика. 2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М.И. Башмаков, М.Г.Нефедова.</w:t>
      </w:r>
      <w:r w:rsidRPr="00152424">
        <w:rPr>
          <w:rFonts w:ascii="Times New Roman" w:hAnsi="Times New Roman" w:cs="Times New Roman"/>
          <w:sz w:val="24"/>
          <w:szCs w:val="24"/>
        </w:rPr>
        <w:t xml:space="preserve"> Математика. 3 класс. Учебник. В 2 ч.</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М.Г.Нефедова.</w:t>
      </w:r>
      <w:r w:rsidRPr="00152424">
        <w:rPr>
          <w:rFonts w:ascii="Times New Roman" w:hAnsi="Times New Roman" w:cs="Times New Roman"/>
          <w:sz w:val="24"/>
          <w:szCs w:val="24"/>
        </w:rPr>
        <w:t xml:space="preserve"> Математика. 3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М.И. Башмаков, М.Г.Нефедова.</w:t>
      </w:r>
      <w:r w:rsidRPr="00152424">
        <w:rPr>
          <w:rFonts w:ascii="Times New Roman" w:hAnsi="Times New Roman" w:cs="Times New Roman"/>
          <w:sz w:val="24"/>
          <w:szCs w:val="24"/>
        </w:rPr>
        <w:t xml:space="preserve"> Математика. 4 класс. Учебник. В 2 ч.</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М.И. Башмаков, М.Г.Нефедова.</w:t>
      </w:r>
      <w:r w:rsidRPr="00152424">
        <w:rPr>
          <w:rFonts w:ascii="Times New Roman" w:hAnsi="Times New Roman" w:cs="Times New Roman"/>
          <w:sz w:val="24"/>
          <w:szCs w:val="24"/>
        </w:rPr>
        <w:t xml:space="preserve"> Математика. 4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ОКРУЖАЮЩИЙ МИР</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1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Г. Г. Ивченкова, И. В. Потапов.</w:t>
      </w:r>
      <w:r w:rsidRPr="00152424">
        <w:rPr>
          <w:rFonts w:ascii="Times New Roman" w:hAnsi="Times New Roman" w:cs="Times New Roman"/>
          <w:sz w:val="24"/>
          <w:szCs w:val="24"/>
        </w:rPr>
        <w:t xml:space="preserve"> Окружающий мир. 1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 xml:space="preserve">Г. Г. Ивченкова, И. В. Потапов. </w:t>
      </w:r>
      <w:r w:rsidRPr="00152424">
        <w:rPr>
          <w:rFonts w:ascii="Times New Roman" w:hAnsi="Times New Roman" w:cs="Times New Roman"/>
          <w:sz w:val="24"/>
          <w:szCs w:val="24"/>
        </w:rPr>
        <w:t>Окружающий мир. 1 класс. Рабочие тетради № 1, № 2</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2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Г. Г. Ивченкова, И. В. Потапов.</w:t>
      </w:r>
      <w:r w:rsidRPr="00152424">
        <w:rPr>
          <w:rFonts w:ascii="Times New Roman" w:hAnsi="Times New Roman" w:cs="Times New Roman"/>
          <w:sz w:val="24"/>
          <w:szCs w:val="24"/>
        </w:rPr>
        <w:t xml:space="preserve"> Окружающий мир. 2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 xml:space="preserve">Г. Г. Ивченкова, И. В. Потапов. </w:t>
      </w:r>
      <w:r w:rsidRPr="00152424">
        <w:rPr>
          <w:rFonts w:ascii="Times New Roman" w:hAnsi="Times New Roman" w:cs="Times New Roman"/>
          <w:sz w:val="24"/>
          <w:szCs w:val="24"/>
        </w:rPr>
        <w:t xml:space="preserve">Окружающий мир. 2 класс. Рабочие тетради № 1, № 2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Г. Г. Ивченкова, И. В. Потапов, Е. В. Саплина, А. И. Саплин.</w:t>
      </w:r>
      <w:r w:rsidRPr="00152424">
        <w:rPr>
          <w:rFonts w:ascii="Times New Roman" w:hAnsi="Times New Roman" w:cs="Times New Roman"/>
          <w:sz w:val="24"/>
          <w:szCs w:val="24"/>
        </w:rPr>
        <w:t xml:space="preserve"> Окружающий мир. 3 класс. Учебник. В 2 ч.</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Г. Г. Ивченкова, И. В. Потапов, Е. В. Саплина, А. И. Саплин.</w:t>
      </w:r>
      <w:r w:rsidRPr="00152424">
        <w:rPr>
          <w:rFonts w:ascii="Times New Roman" w:hAnsi="Times New Roman" w:cs="Times New Roman"/>
          <w:sz w:val="24"/>
          <w:szCs w:val="24"/>
        </w:rPr>
        <w:t xml:space="preserve"> Окружающий мир. 3 класс. Рабочие тетради № 1, № 2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Г. Г. Ивченкова, И. В. Потапов, Е. В. Саплина, А. И. Саплин.</w:t>
      </w:r>
      <w:r w:rsidRPr="00152424">
        <w:rPr>
          <w:rFonts w:ascii="Times New Roman" w:hAnsi="Times New Roman" w:cs="Times New Roman"/>
          <w:sz w:val="24"/>
          <w:szCs w:val="24"/>
        </w:rPr>
        <w:t xml:space="preserve"> Окружающий мир. 4 класс. Учебник. В 2 ч.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Г. Г. Ивченкова, И. В. Потапов, Е. В. Саплина, А. И. Саплин.</w:t>
      </w:r>
      <w:r w:rsidRPr="00152424">
        <w:rPr>
          <w:rFonts w:ascii="Times New Roman" w:hAnsi="Times New Roman" w:cs="Times New Roman"/>
          <w:sz w:val="24"/>
          <w:szCs w:val="24"/>
        </w:rPr>
        <w:t xml:space="preserve"> Окружающий мир. 4 класс. Рабочие тетради № 1, № 2</w:t>
      </w:r>
    </w:p>
    <w:p w:rsidR="00152424" w:rsidRPr="00152424" w:rsidRDefault="00152424" w:rsidP="00152424">
      <w:pPr>
        <w:pStyle w:val="af2"/>
        <w:rPr>
          <w:rFonts w:ascii="Times New Roman" w:hAnsi="Times New Roman" w:cs="Times New Roman"/>
          <w:bCs/>
          <w:sz w:val="24"/>
          <w:szCs w:val="24"/>
        </w:rPr>
      </w:pP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МУЗЫКА</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1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Т.И. Бакланова.</w:t>
      </w:r>
      <w:r w:rsidRPr="00152424">
        <w:rPr>
          <w:rFonts w:ascii="Times New Roman" w:hAnsi="Times New Roman" w:cs="Times New Roman"/>
          <w:sz w:val="24"/>
          <w:szCs w:val="24"/>
        </w:rPr>
        <w:t xml:space="preserve"> Музыка. 1 класс. Учебник</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2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Т.И. Бакланова.</w:t>
      </w:r>
      <w:r w:rsidRPr="00152424">
        <w:rPr>
          <w:rFonts w:ascii="Times New Roman" w:hAnsi="Times New Roman" w:cs="Times New Roman"/>
          <w:sz w:val="24"/>
          <w:szCs w:val="24"/>
        </w:rPr>
        <w:t xml:space="preserve"> Музыка. 2 класс. Учебник</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Т.И. Бакланова.</w:t>
      </w:r>
      <w:r w:rsidRPr="00152424">
        <w:rPr>
          <w:rFonts w:ascii="Times New Roman" w:hAnsi="Times New Roman" w:cs="Times New Roman"/>
          <w:sz w:val="24"/>
          <w:szCs w:val="24"/>
        </w:rPr>
        <w:t xml:space="preserve"> Музыка. 3 класс. Учебник</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Т.И. Бакланова.</w:t>
      </w:r>
      <w:r w:rsidRPr="00152424">
        <w:rPr>
          <w:rFonts w:ascii="Times New Roman" w:hAnsi="Times New Roman" w:cs="Times New Roman"/>
          <w:sz w:val="24"/>
          <w:szCs w:val="24"/>
        </w:rPr>
        <w:t xml:space="preserve"> Музыка. 4 класс. Учебник</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ИЗОБРАЗИТЕЛЬНОЕ ИСКУССТВО</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1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Н.М. Сокольникова.</w:t>
      </w:r>
      <w:r w:rsidRPr="00152424">
        <w:rPr>
          <w:rFonts w:ascii="Times New Roman" w:hAnsi="Times New Roman" w:cs="Times New Roman"/>
          <w:sz w:val="24"/>
          <w:szCs w:val="24"/>
        </w:rPr>
        <w:t xml:space="preserve"> Изобразительное искусство. 1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Н.М. Сокольникова.</w:t>
      </w:r>
      <w:r w:rsidRPr="00152424">
        <w:rPr>
          <w:rFonts w:ascii="Times New Roman" w:hAnsi="Times New Roman" w:cs="Times New Roman"/>
          <w:sz w:val="24"/>
          <w:szCs w:val="24"/>
        </w:rPr>
        <w:t xml:space="preserve"> Изобразительное искусство. 1 класс. Рабочая тетрадь</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2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Н.М. Сокольникова, С.П. Ломов.</w:t>
      </w:r>
      <w:r w:rsidRPr="00152424">
        <w:rPr>
          <w:rFonts w:ascii="Times New Roman" w:hAnsi="Times New Roman" w:cs="Times New Roman"/>
          <w:sz w:val="24"/>
          <w:szCs w:val="24"/>
        </w:rPr>
        <w:t xml:space="preserve"> Изобразительное искусство. 2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Н.М. Сокольникова.</w:t>
      </w:r>
      <w:r w:rsidRPr="00152424">
        <w:rPr>
          <w:rFonts w:ascii="Times New Roman" w:hAnsi="Times New Roman" w:cs="Times New Roman"/>
          <w:sz w:val="24"/>
          <w:szCs w:val="24"/>
        </w:rPr>
        <w:t xml:space="preserve"> Изобразительное искусство. 2 класс. Рабочая тетрадь</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Н.М. Сокольникова, С.П. Ломов.</w:t>
      </w:r>
      <w:r w:rsidRPr="00152424">
        <w:rPr>
          <w:rFonts w:ascii="Times New Roman" w:hAnsi="Times New Roman" w:cs="Times New Roman"/>
          <w:sz w:val="24"/>
          <w:szCs w:val="24"/>
        </w:rPr>
        <w:t xml:space="preserve"> Изобразительное искусство. 3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Н.М. Сокольникова.</w:t>
      </w:r>
      <w:r w:rsidRPr="00152424">
        <w:rPr>
          <w:rFonts w:ascii="Times New Roman" w:hAnsi="Times New Roman" w:cs="Times New Roman"/>
          <w:sz w:val="24"/>
          <w:szCs w:val="24"/>
        </w:rPr>
        <w:t xml:space="preserve"> Изобразительное искусство. 3 класс. Рабочая тетрадь (готовится к изданию)</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Н.М. Сокольникова.</w:t>
      </w:r>
      <w:r w:rsidRPr="00152424">
        <w:rPr>
          <w:rFonts w:ascii="Times New Roman" w:hAnsi="Times New Roman" w:cs="Times New Roman"/>
          <w:sz w:val="24"/>
          <w:szCs w:val="24"/>
        </w:rPr>
        <w:t xml:space="preserve"> Изобразительное искусство. 4 класс. Учебник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Н.М. Сокольникова.</w:t>
      </w:r>
      <w:r w:rsidRPr="00152424">
        <w:rPr>
          <w:rFonts w:ascii="Times New Roman" w:hAnsi="Times New Roman" w:cs="Times New Roman"/>
          <w:sz w:val="24"/>
          <w:szCs w:val="24"/>
        </w:rPr>
        <w:t xml:space="preserve"> Изобразительное искусство. 4 класс. Рабочая тетрадь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ТЕХНОЛОГИЯ</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1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lastRenderedPageBreak/>
        <w:t>О.В. Узорова, Е.А. Нефедова.</w:t>
      </w:r>
      <w:r w:rsidRPr="00152424">
        <w:rPr>
          <w:rFonts w:ascii="Times New Roman" w:hAnsi="Times New Roman" w:cs="Times New Roman"/>
          <w:sz w:val="24"/>
          <w:szCs w:val="24"/>
        </w:rPr>
        <w:t xml:space="preserve"> Технология. 1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О.В. Узорова, Е.А. Нефедова.</w:t>
      </w:r>
      <w:r w:rsidRPr="00152424">
        <w:rPr>
          <w:rFonts w:ascii="Times New Roman" w:hAnsi="Times New Roman" w:cs="Times New Roman"/>
          <w:sz w:val="24"/>
          <w:szCs w:val="24"/>
        </w:rPr>
        <w:t xml:space="preserve"> Технология. 1 класс. Рабочая тетрадь</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2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О.В. Узорова, Е.А. Нефедова.</w:t>
      </w:r>
      <w:r w:rsidRPr="00152424">
        <w:rPr>
          <w:rFonts w:ascii="Times New Roman" w:hAnsi="Times New Roman" w:cs="Times New Roman"/>
          <w:sz w:val="24"/>
          <w:szCs w:val="24"/>
        </w:rPr>
        <w:t xml:space="preserve"> Технология. 2 класс. Учебник</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О.В. Узорова, Е.А. Нефедова.</w:t>
      </w:r>
      <w:r w:rsidRPr="00152424">
        <w:rPr>
          <w:rFonts w:ascii="Times New Roman" w:hAnsi="Times New Roman" w:cs="Times New Roman"/>
          <w:sz w:val="24"/>
          <w:szCs w:val="24"/>
        </w:rPr>
        <w:t xml:space="preserve"> Технология. 2 класс. Рабочая тетрадь</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О.В. Узорова, Е.А. Нефедова.</w:t>
      </w:r>
      <w:r w:rsidRPr="00152424">
        <w:rPr>
          <w:rFonts w:ascii="Times New Roman" w:hAnsi="Times New Roman" w:cs="Times New Roman"/>
          <w:sz w:val="24"/>
          <w:szCs w:val="24"/>
        </w:rPr>
        <w:t xml:space="preserve"> Технология. 3 класс. Учебник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О.В. Узорова, Е.А. Нефедова.</w:t>
      </w:r>
      <w:r w:rsidRPr="00152424">
        <w:rPr>
          <w:rFonts w:ascii="Times New Roman" w:hAnsi="Times New Roman" w:cs="Times New Roman"/>
          <w:sz w:val="24"/>
          <w:szCs w:val="24"/>
        </w:rPr>
        <w:t xml:space="preserve"> Технология. 3 класс. Рабочая тетрадь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О.В. Узорова, Е.А. Нефедова.</w:t>
      </w:r>
      <w:r w:rsidRPr="00152424">
        <w:rPr>
          <w:rFonts w:ascii="Times New Roman" w:hAnsi="Times New Roman" w:cs="Times New Roman"/>
          <w:sz w:val="24"/>
          <w:szCs w:val="24"/>
        </w:rPr>
        <w:t xml:space="preserve"> Технология. 4 класс. Учебник </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iCs/>
          <w:sz w:val="24"/>
          <w:szCs w:val="24"/>
        </w:rPr>
        <w:t>О.В. Узорова, Е.А. Нефедова.</w:t>
      </w:r>
      <w:r w:rsidRPr="00152424">
        <w:rPr>
          <w:rFonts w:ascii="Times New Roman" w:hAnsi="Times New Roman" w:cs="Times New Roman"/>
          <w:sz w:val="24"/>
          <w:szCs w:val="24"/>
        </w:rPr>
        <w:t xml:space="preserve"> Технология. 4 класс. Рабочая тетрадь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ФИЗИЧЕСКАЯ КУЛЬТУРА</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1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sz w:val="24"/>
          <w:szCs w:val="24"/>
        </w:rPr>
        <w:t xml:space="preserve">Т.С. Лисицкая, Л.А. Новикова. Физическая культура. 1 класс. Учебник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2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sz w:val="24"/>
          <w:szCs w:val="24"/>
        </w:rPr>
        <w:t xml:space="preserve">Т.С. Лисицкая, Л.А. Новикова. Физическая культура. 1 класс. Учебник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3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sz w:val="24"/>
          <w:szCs w:val="24"/>
        </w:rPr>
        <w:t xml:space="preserve">Т.С. Лисицкая, Л.А. Новикова. Физическая культура. 1 класс. Учебник </w:t>
      </w:r>
    </w:p>
    <w:p w:rsidR="00152424" w:rsidRPr="00152424" w:rsidRDefault="00152424" w:rsidP="00152424">
      <w:pPr>
        <w:pStyle w:val="af2"/>
        <w:rPr>
          <w:rFonts w:ascii="Times New Roman" w:hAnsi="Times New Roman" w:cs="Times New Roman"/>
          <w:bCs/>
          <w:sz w:val="24"/>
          <w:szCs w:val="24"/>
        </w:rPr>
      </w:pPr>
      <w:r w:rsidRPr="00152424">
        <w:rPr>
          <w:rFonts w:ascii="Times New Roman" w:hAnsi="Times New Roman" w:cs="Times New Roman"/>
          <w:bCs/>
          <w:sz w:val="24"/>
          <w:szCs w:val="24"/>
        </w:rPr>
        <w:t>4 класс</w:t>
      </w:r>
    </w:p>
    <w:p w:rsidR="00152424" w:rsidRPr="00152424" w:rsidRDefault="00152424" w:rsidP="00152424">
      <w:pPr>
        <w:pStyle w:val="af2"/>
        <w:rPr>
          <w:rFonts w:ascii="Times New Roman" w:hAnsi="Times New Roman" w:cs="Times New Roman"/>
          <w:sz w:val="24"/>
          <w:szCs w:val="24"/>
        </w:rPr>
      </w:pPr>
      <w:r w:rsidRPr="00152424">
        <w:rPr>
          <w:rFonts w:ascii="Times New Roman" w:hAnsi="Times New Roman" w:cs="Times New Roman"/>
          <w:sz w:val="24"/>
          <w:szCs w:val="24"/>
        </w:rPr>
        <w:t xml:space="preserve">Т.С. Лисицкая, Л.А. Новикова. Физическая культура. 1 класс. Учебник </w:t>
      </w:r>
    </w:p>
    <w:p w:rsidR="002A4DF7" w:rsidRDefault="002A4DF7" w:rsidP="00152424">
      <w:pPr>
        <w:pStyle w:val="af2"/>
        <w:rPr>
          <w:rFonts w:ascii="Times New Roman" w:eastAsia="Times New Roman" w:hAnsi="Times New Roman" w:cs="Times New Roman"/>
          <w:sz w:val="24"/>
          <w:szCs w:val="24"/>
        </w:rPr>
      </w:pPr>
    </w:p>
    <w:p w:rsidR="00152424" w:rsidRDefault="00152424" w:rsidP="00152424">
      <w:pPr>
        <w:pStyle w:val="af2"/>
        <w:rPr>
          <w:rFonts w:ascii="Times New Roman" w:eastAsia="Times New Roman" w:hAnsi="Times New Roman" w:cs="Times New Roman"/>
          <w:sz w:val="24"/>
          <w:szCs w:val="24"/>
        </w:rPr>
      </w:pPr>
    </w:p>
    <w:p w:rsidR="00152424" w:rsidRPr="00937927" w:rsidRDefault="00152424" w:rsidP="00152424">
      <w:pPr>
        <w:pStyle w:val="af2"/>
        <w:rPr>
          <w:rFonts w:ascii="Times New Roman" w:hAnsi="Times New Roman" w:cs="Times New Roman"/>
          <w:b/>
        </w:rPr>
      </w:pPr>
      <w:r w:rsidRPr="00937927">
        <w:rPr>
          <w:rFonts w:ascii="Times New Roman" w:hAnsi="Times New Roman" w:cs="Times New Roman"/>
          <w:b/>
        </w:rPr>
        <w:t>Перечень учебников и учебных пособий, обеспечивающих реализацию примерного учебного плана для образовательных учреждений, работающих по УМК «Перспектива»</w:t>
      </w:r>
    </w:p>
    <w:p w:rsidR="00152424" w:rsidRDefault="00152424" w:rsidP="00152424">
      <w:pPr>
        <w:pStyle w:val="af2"/>
        <w:rPr>
          <w:rFonts w:ascii="Times New Roman" w:hAnsi="Times New Roman" w:cs="Times New Roman"/>
          <w:b/>
        </w:rPr>
      </w:pPr>
    </w:p>
    <w:p w:rsidR="00152424" w:rsidRPr="00937927" w:rsidRDefault="00152424" w:rsidP="00152424">
      <w:pPr>
        <w:pStyle w:val="af2"/>
        <w:rPr>
          <w:rFonts w:ascii="Times New Roman" w:hAnsi="Times New Roman" w:cs="Times New Roman"/>
          <w:b/>
        </w:rPr>
      </w:pPr>
      <w:r w:rsidRPr="00937927">
        <w:rPr>
          <w:rFonts w:ascii="Times New Roman" w:hAnsi="Times New Roman" w:cs="Times New Roman"/>
          <w:b/>
        </w:rPr>
        <w:t>1 класс</w:t>
      </w:r>
    </w:p>
    <w:p w:rsidR="00152424" w:rsidRPr="00937927" w:rsidRDefault="00152424" w:rsidP="00152424">
      <w:pPr>
        <w:pStyle w:val="af2"/>
        <w:rPr>
          <w:rFonts w:ascii="Times New Roman" w:hAnsi="Times New Roman" w:cs="Times New Roman"/>
          <w:bCs/>
        </w:rPr>
      </w:pP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Азбука. Авторы: Климанова Л.Ф., Макеева С.Г.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Русский язык. Авторы: Климанова Л.Ф., Макеева С.Г., Бабушкина Т.В.</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Литературное чтение. Авторы: Климанова Л.Ф., Горецкий В.Г., Виноградская Л.А., Бойкина М.В.</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Математика. «Учусь учиться» Автор Петерсон Л.Г.</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Окружающий мир. Авторы: Плешаков А.А., Новицкая М.Ю.</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Музыка. Авторы: Критская Е.Д., Сергеева Г.П., Шмагина Т.С. (Учебники могут использоваться в составе системы «Школа России»)</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Изобразительное искусство. Авторы: Шпикалова Т.Я., Ершова Л.В.</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Технология. Авторы: Роговцева Н.И., Богданова Н.В., Фрейтаг И.П., Добромыслова Н.В., Шипилова Н.В., Анащенкова С.В. (Учебники могут использоваться в составе системы «Школа России»)</w:t>
      </w:r>
    </w:p>
    <w:p w:rsidR="00152424" w:rsidRDefault="00152424" w:rsidP="00152424">
      <w:pPr>
        <w:pStyle w:val="af2"/>
        <w:rPr>
          <w:rFonts w:ascii="Times New Roman" w:hAnsi="Times New Roman" w:cs="Times New Roman"/>
        </w:rPr>
      </w:pPr>
      <w:r w:rsidRPr="00937927">
        <w:rPr>
          <w:rFonts w:ascii="Times New Roman" w:hAnsi="Times New Roman" w:cs="Times New Roman"/>
        </w:rPr>
        <w:t>- Физическая культура. Автор Матвеев А.П.</w:t>
      </w:r>
    </w:p>
    <w:p w:rsidR="00152424" w:rsidRPr="00937927" w:rsidRDefault="00152424" w:rsidP="00152424">
      <w:pPr>
        <w:pStyle w:val="af2"/>
        <w:rPr>
          <w:rFonts w:ascii="Times New Roman" w:hAnsi="Times New Roman" w:cs="Times New Roman"/>
        </w:rPr>
      </w:pPr>
    </w:p>
    <w:p w:rsidR="00152424" w:rsidRPr="00937927" w:rsidRDefault="00152424" w:rsidP="00152424">
      <w:pPr>
        <w:pStyle w:val="af2"/>
        <w:rPr>
          <w:rFonts w:ascii="Times New Roman" w:hAnsi="Times New Roman" w:cs="Times New Roman"/>
          <w:b/>
        </w:rPr>
      </w:pPr>
      <w:r w:rsidRPr="00937927">
        <w:rPr>
          <w:rFonts w:ascii="Times New Roman" w:hAnsi="Times New Roman" w:cs="Times New Roman"/>
          <w:b/>
        </w:rPr>
        <w:t xml:space="preserve"> 2 класс</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Русский язык. Авторы:   Климанова Л.Ф., Макеева С.Г., Бабушкина Т.В.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Литературное чтение. Авторы:  Климанова Л.Ф., Горецкий В.Г., Виноградская Л.А., Бойкина М.В.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 Математика. Автор: Петерсон Л.Г.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 Окружающий мир. Авторы: Плешаков А.А., Новицкая М.Ю.</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Музыка. Авторы:  Критская Е.Д., Сергеева Г.П., Шмагина Т.С. (Учебники могут использоваться в составе системы «Школа России»)</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 Изобразительное искусство. Авторы:  Шпикалова Т.Я., Ершова Л.В.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 Технология. Авторы:  Роговцева Н.И., Богданова Н.В., Фрейтаг И.П., Добромыслова Н.В., Шипилова Н.В., Анащенкова С.В. (Учебники могут использоваться в составе системы «Школа России»)</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 Физическая культура. Автор:  Матвеев А.П.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 Английский язык. Авторы:  Быкова Н.И., Дули Д., Поспелова М.Д., Эванс В.</w:t>
      </w:r>
    </w:p>
    <w:p w:rsidR="00152424" w:rsidRDefault="00152424" w:rsidP="00152424">
      <w:pPr>
        <w:pStyle w:val="af2"/>
        <w:rPr>
          <w:rFonts w:ascii="Times New Roman" w:hAnsi="Times New Roman" w:cs="Times New Roman"/>
        </w:rPr>
      </w:pPr>
      <w:r>
        <w:rPr>
          <w:rFonts w:ascii="Times New Roman" w:hAnsi="Times New Roman" w:cs="Times New Roman"/>
        </w:rPr>
        <w:t xml:space="preserve"> </w:t>
      </w:r>
    </w:p>
    <w:p w:rsidR="00152424" w:rsidRPr="00937927" w:rsidRDefault="00152424" w:rsidP="00152424">
      <w:pPr>
        <w:pStyle w:val="af2"/>
        <w:rPr>
          <w:rFonts w:ascii="Times New Roman" w:hAnsi="Times New Roman" w:cs="Times New Roman"/>
          <w:b/>
        </w:rPr>
      </w:pPr>
      <w:r w:rsidRPr="00937927">
        <w:rPr>
          <w:rFonts w:ascii="Times New Roman" w:hAnsi="Times New Roman" w:cs="Times New Roman"/>
          <w:b/>
        </w:rPr>
        <w:t>3 класс</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Русский язык. Авторы: Климанова Л.Ф., Макеева С.Г., Бабушкина Т.В.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lastRenderedPageBreak/>
        <w:t xml:space="preserve">- Литературное чтение. Авторы:  Климанова Л.Ф., Горецкий В.Г., Виноградская Л.А., Бойкина М.В.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Математика. Автор: Петерсон Л.Г.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Окружающий мир. Авторы: Плешаков А.А., Новицкая М.Ю.</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Музыка. Авторы:  Критская Е.Д., Сергеева Г.П., Шмагина Т.С. (Учебники могут использоваться в составе системы «Школа России»)</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Изобразительное искусство. Авторы:  Шпикалова Т.Я., Ершова Л.В.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Технология. Авторы:  Роговцева Н.И., Богданова Н.В., Фрейтаг И.П., Добромыслова Н.В., Шипилова Н.В., Анащенкова С.В. (Учебники могут использоваться в составе системы «Школа России»)</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Физическая культура. Автор:  Матвеев А.П. </w:t>
      </w:r>
    </w:p>
    <w:p w:rsidR="00152424" w:rsidRDefault="00152424" w:rsidP="00152424">
      <w:pPr>
        <w:pStyle w:val="af2"/>
        <w:rPr>
          <w:rFonts w:ascii="Times New Roman" w:hAnsi="Times New Roman" w:cs="Times New Roman"/>
        </w:rPr>
      </w:pPr>
      <w:r w:rsidRPr="00937927">
        <w:rPr>
          <w:rFonts w:ascii="Times New Roman" w:hAnsi="Times New Roman" w:cs="Times New Roman"/>
        </w:rPr>
        <w:t>- Английский язык "Английский в фокусе" ("Spotlight"). Авторы:  Быкова Н.И., Дули Д., Поспелова М.Д., Эванс В.</w:t>
      </w:r>
    </w:p>
    <w:p w:rsidR="00152424" w:rsidRDefault="00152424" w:rsidP="00152424">
      <w:pPr>
        <w:pStyle w:val="af2"/>
        <w:rPr>
          <w:rFonts w:ascii="Times New Roman" w:hAnsi="Times New Roman" w:cs="Times New Roman"/>
        </w:rPr>
      </w:pPr>
    </w:p>
    <w:p w:rsidR="00152424" w:rsidRPr="00937927" w:rsidRDefault="00152424" w:rsidP="00152424">
      <w:pPr>
        <w:pStyle w:val="af2"/>
        <w:rPr>
          <w:rFonts w:ascii="Times New Roman" w:hAnsi="Times New Roman" w:cs="Times New Roman"/>
          <w:b/>
        </w:rPr>
      </w:pPr>
      <w:r w:rsidRPr="00937927">
        <w:rPr>
          <w:rFonts w:ascii="Times New Roman" w:hAnsi="Times New Roman" w:cs="Times New Roman"/>
          <w:b/>
        </w:rPr>
        <w:t>4 класс</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Русский язык. Авторы: Климанова Л.Ф., Макеева С.Г., Бабушкина Т.В.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Литературное чтение. Авторы:  Климанова Л.Ф., Горецкий В.Г., Виноградская Л.А., Бойкина М.В.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Математика. Автор: Петерсон Л.</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Окружающий мир. Авторы: Плешаков А.А., Новицкая М.Ю.</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Музыка. Авторы:  Критская Е.Д., Сергеева Г.П., Шмагина Т.С. (Учебники могут использоваться в составе системы «Школа России»)</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xml:space="preserve">- Изобразительное искусство. Авторы:  Шпикалова Т.Я., Ершова Л.В. </w:t>
      </w:r>
    </w:p>
    <w:p w:rsidR="00152424" w:rsidRPr="00937927" w:rsidRDefault="00152424" w:rsidP="00152424">
      <w:pPr>
        <w:pStyle w:val="af2"/>
        <w:rPr>
          <w:rFonts w:ascii="Times New Roman" w:hAnsi="Times New Roman" w:cs="Times New Roman"/>
        </w:rPr>
      </w:pPr>
      <w:r w:rsidRPr="00937927">
        <w:rPr>
          <w:rFonts w:ascii="Times New Roman" w:hAnsi="Times New Roman" w:cs="Times New Roman"/>
        </w:rPr>
        <w:t>- Технология. Авторы:  Роговцева Н.И., Богданова Н.В., Фрейтаг И.П., Добромыслова Н.В., Шипилова Н.В., Анащенкова С.В. (Учебники могут использоваться в составе системы «Школа России»)</w:t>
      </w:r>
    </w:p>
    <w:p w:rsidR="00152424" w:rsidRDefault="00152424" w:rsidP="00152424">
      <w:pPr>
        <w:pStyle w:val="af2"/>
        <w:rPr>
          <w:rFonts w:ascii="Times New Roman" w:hAnsi="Times New Roman" w:cs="Times New Roman"/>
        </w:rPr>
      </w:pPr>
      <w:r w:rsidRPr="00937927">
        <w:rPr>
          <w:rFonts w:ascii="Times New Roman" w:hAnsi="Times New Roman" w:cs="Times New Roman"/>
        </w:rPr>
        <w:t>- Физическая культура. Автор:  Матвеев А.П.</w:t>
      </w:r>
    </w:p>
    <w:p w:rsidR="00152424" w:rsidRDefault="00152424" w:rsidP="00152424">
      <w:pPr>
        <w:pStyle w:val="af2"/>
        <w:rPr>
          <w:rFonts w:ascii="Times New Roman" w:hAnsi="Times New Roman" w:cs="Times New Roman"/>
        </w:rPr>
      </w:pPr>
      <w:r w:rsidRPr="00937927">
        <w:rPr>
          <w:rFonts w:ascii="Times New Roman" w:hAnsi="Times New Roman" w:cs="Times New Roman"/>
        </w:rPr>
        <w:t>Английский язык "Английский в фокусе" ("Spotlight"). Авторы:  Быкова Н.И., Дули Д., Поспелова М.Д., Эванс В.</w:t>
      </w:r>
    </w:p>
    <w:p w:rsidR="00152424" w:rsidRPr="00937927" w:rsidRDefault="00152424" w:rsidP="00152424">
      <w:pPr>
        <w:pStyle w:val="af2"/>
        <w:rPr>
          <w:rFonts w:ascii="Times New Roman" w:hAnsi="Times New Roman" w:cs="Times New Roman"/>
        </w:rPr>
      </w:pPr>
      <w:r>
        <w:rPr>
          <w:rFonts w:ascii="Times New Roman" w:hAnsi="Times New Roman" w:cs="Times New Roman"/>
        </w:rPr>
        <w:t>-</w:t>
      </w:r>
      <w:r w:rsidRPr="00937927">
        <w:rPr>
          <w:rFonts w:ascii="Times New Roman" w:hAnsi="Times New Roman" w:cs="Times New Roman"/>
        </w:rPr>
        <w:t>Основы религиозных культур и светской этики (ОРКСЭ). Основы православной культуры. Автор: Кураев А.В.</w:t>
      </w:r>
    </w:p>
    <w:p w:rsidR="00152424" w:rsidRPr="00152424" w:rsidRDefault="00152424" w:rsidP="00152424">
      <w:pPr>
        <w:pStyle w:val="af2"/>
        <w:rPr>
          <w:rFonts w:ascii="Times New Roman" w:eastAsia="Times New Roman" w:hAnsi="Times New Roman" w:cs="Times New Roman"/>
          <w:sz w:val="24"/>
          <w:szCs w:val="24"/>
        </w:rPr>
      </w:pPr>
    </w:p>
    <w:sectPr w:rsidR="00152424" w:rsidRPr="00152424" w:rsidSect="009173AA">
      <w:footerReference w:type="default" r:id="rId7"/>
      <w:pgSz w:w="11906" w:h="16838"/>
      <w:pgMar w:top="567" w:right="1133" w:bottom="426"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4A8" w:rsidRDefault="00AE14A8">
      <w:pPr>
        <w:spacing w:after="0" w:line="240" w:lineRule="auto"/>
      </w:pPr>
      <w:r>
        <w:separator/>
      </w:r>
    </w:p>
  </w:endnote>
  <w:endnote w:type="continuationSeparator" w:id="1">
    <w:p w:rsidR="00AE14A8" w:rsidRDefault="00AE1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91" w:rsidRDefault="0022172B">
    <w:pPr>
      <w:pStyle w:val="ae"/>
      <w:jc w:val="right"/>
    </w:pPr>
    <w:fldSimple w:instr=" PAGE ">
      <w:r w:rsidR="008E795B">
        <w:rPr>
          <w:noProof/>
        </w:rPr>
        <w:t>3</w:t>
      </w:r>
    </w:fldSimple>
  </w:p>
  <w:p w:rsidR="00506291" w:rsidRDefault="0050629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4A8" w:rsidRDefault="00AE14A8">
      <w:pPr>
        <w:spacing w:after="0" w:line="240" w:lineRule="auto"/>
      </w:pPr>
      <w:r>
        <w:separator/>
      </w:r>
    </w:p>
  </w:footnote>
  <w:footnote w:type="continuationSeparator" w:id="1">
    <w:p w:rsidR="00AE14A8" w:rsidRDefault="00AE1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9"/>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40"/>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1"/>
    <w:lvl w:ilvl="0">
      <w:start w:val="1"/>
      <w:numFmt w:val="bullet"/>
      <w:lvlText w:val=""/>
      <w:lvlJc w:val="left"/>
      <w:pPr>
        <w:tabs>
          <w:tab w:val="num" w:pos="0"/>
        </w:tabs>
        <w:ind w:left="1260" w:hanging="360"/>
      </w:pPr>
      <w:rPr>
        <w:rFonts w:ascii="Symbol" w:hAnsi="Symbol"/>
        <w:b/>
      </w:rPr>
    </w:lvl>
  </w:abstractNum>
  <w:abstractNum w:abstractNumId="3">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6F6C"/>
    <w:rsid w:val="000C18B1"/>
    <w:rsid w:val="001152F0"/>
    <w:rsid w:val="00117122"/>
    <w:rsid w:val="001456B7"/>
    <w:rsid w:val="00152424"/>
    <w:rsid w:val="001A1D61"/>
    <w:rsid w:val="001D043D"/>
    <w:rsid w:val="0022172B"/>
    <w:rsid w:val="00231A4B"/>
    <w:rsid w:val="002345E6"/>
    <w:rsid w:val="0025264A"/>
    <w:rsid w:val="0026346B"/>
    <w:rsid w:val="002A44C5"/>
    <w:rsid w:val="002A4DF7"/>
    <w:rsid w:val="00336EB4"/>
    <w:rsid w:val="0034348A"/>
    <w:rsid w:val="003A7483"/>
    <w:rsid w:val="003D6EDE"/>
    <w:rsid w:val="003E53F0"/>
    <w:rsid w:val="003F799F"/>
    <w:rsid w:val="004370A5"/>
    <w:rsid w:val="004623FC"/>
    <w:rsid w:val="004B7BBD"/>
    <w:rsid w:val="004C6F1A"/>
    <w:rsid w:val="00506291"/>
    <w:rsid w:val="00522BC9"/>
    <w:rsid w:val="00530E0A"/>
    <w:rsid w:val="005420AF"/>
    <w:rsid w:val="005668C2"/>
    <w:rsid w:val="005E696D"/>
    <w:rsid w:val="005F37D6"/>
    <w:rsid w:val="00610043"/>
    <w:rsid w:val="006228C7"/>
    <w:rsid w:val="006F4E14"/>
    <w:rsid w:val="00762EF1"/>
    <w:rsid w:val="00784D0D"/>
    <w:rsid w:val="007B347C"/>
    <w:rsid w:val="007F2278"/>
    <w:rsid w:val="00826F6C"/>
    <w:rsid w:val="00875BAF"/>
    <w:rsid w:val="00886BAD"/>
    <w:rsid w:val="008C601F"/>
    <w:rsid w:val="008E795B"/>
    <w:rsid w:val="008F3703"/>
    <w:rsid w:val="0090264A"/>
    <w:rsid w:val="009173AA"/>
    <w:rsid w:val="009A20F0"/>
    <w:rsid w:val="009C4531"/>
    <w:rsid w:val="009D656C"/>
    <w:rsid w:val="00A16413"/>
    <w:rsid w:val="00A37594"/>
    <w:rsid w:val="00A44F4D"/>
    <w:rsid w:val="00AE0DB6"/>
    <w:rsid w:val="00AE14A8"/>
    <w:rsid w:val="00B20615"/>
    <w:rsid w:val="00B20B90"/>
    <w:rsid w:val="00BB1AA5"/>
    <w:rsid w:val="00BB51FC"/>
    <w:rsid w:val="00BB52F4"/>
    <w:rsid w:val="00BF4DCD"/>
    <w:rsid w:val="00C64D1B"/>
    <w:rsid w:val="00C96BC9"/>
    <w:rsid w:val="00CC725F"/>
    <w:rsid w:val="00D47C66"/>
    <w:rsid w:val="00D91BBB"/>
    <w:rsid w:val="00D9276C"/>
    <w:rsid w:val="00E25C4B"/>
    <w:rsid w:val="00E31FC7"/>
    <w:rsid w:val="00E9157D"/>
    <w:rsid w:val="00EA4A43"/>
    <w:rsid w:val="00EF6E0D"/>
    <w:rsid w:val="00F04836"/>
    <w:rsid w:val="00F12516"/>
    <w:rsid w:val="00FE0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AA"/>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uiPriority w:val="9"/>
    <w:qFormat/>
    <w:rsid w:val="00A3759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A3759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75BAF"/>
    <w:pPr>
      <w:keepNext/>
      <w:suppressAutoHyphens w:val="0"/>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173AA"/>
    <w:rPr>
      <w:rFonts w:ascii="Wingdings" w:hAnsi="Wingdings"/>
    </w:rPr>
  </w:style>
  <w:style w:type="character" w:customStyle="1" w:styleId="WW8Num3z0">
    <w:name w:val="WW8Num3z0"/>
    <w:rsid w:val="009173AA"/>
    <w:rPr>
      <w:strike w:val="0"/>
      <w:dstrike w:val="0"/>
      <w:u w:val="none"/>
    </w:rPr>
  </w:style>
  <w:style w:type="character" w:customStyle="1" w:styleId="WW8Num4z0">
    <w:name w:val="WW8Num4z0"/>
    <w:rsid w:val="009173AA"/>
    <w:rPr>
      <w:rFonts w:ascii="Symbol" w:hAnsi="Symbol"/>
    </w:rPr>
  </w:style>
  <w:style w:type="character" w:customStyle="1" w:styleId="WW8Num5z0">
    <w:name w:val="WW8Num5z0"/>
    <w:rsid w:val="009173AA"/>
    <w:rPr>
      <w:rFonts w:ascii="Symbol" w:hAnsi="Symbol"/>
    </w:rPr>
  </w:style>
  <w:style w:type="character" w:customStyle="1" w:styleId="WW8Num6z0">
    <w:name w:val="WW8Num6z0"/>
    <w:rsid w:val="009173AA"/>
    <w:rPr>
      <w:b/>
    </w:rPr>
  </w:style>
  <w:style w:type="character" w:customStyle="1" w:styleId="WW8Num7z0">
    <w:name w:val="WW8Num7z0"/>
    <w:rsid w:val="009173AA"/>
    <w:rPr>
      <w:rFonts w:ascii="Symbol" w:hAnsi="Symbol"/>
    </w:rPr>
  </w:style>
  <w:style w:type="character" w:customStyle="1" w:styleId="WW8Num8z0">
    <w:name w:val="WW8Num8z0"/>
    <w:rsid w:val="009173AA"/>
    <w:rPr>
      <w:b/>
    </w:rPr>
  </w:style>
  <w:style w:type="character" w:customStyle="1" w:styleId="WW8Num9z0">
    <w:name w:val="WW8Num9z0"/>
    <w:rsid w:val="009173AA"/>
    <w:rPr>
      <w:rFonts w:ascii="Symbol" w:hAnsi="Symbol"/>
    </w:rPr>
  </w:style>
  <w:style w:type="character" w:customStyle="1" w:styleId="WW8Num10z0">
    <w:name w:val="WW8Num10z0"/>
    <w:rsid w:val="009173AA"/>
    <w:rPr>
      <w:rFonts w:ascii="Symbol" w:hAnsi="Symbol"/>
    </w:rPr>
  </w:style>
  <w:style w:type="character" w:customStyle="1" w:styleId="WW8Num11z0">
    <w:name w:val="WW8Num11z0"/>
    <w:rsid w:val="009173AA"/>
    <w:rPr>
      <w:rFonts w:ascii="Symbol" w:hAnsi="Symbol"/>
    </w:rPr>
  </w:style>
  <w:style w:type="character" w:customStyle="1" w:styleId="WW8Num12z0">
    <w:name w:val="WW8Num12z0"/>
    <w:rsid w:val="009173AA"/>
    <w:rPr>
      <w:b/>
    </w:rPr>
  </w:style>
  <w:style w:type="character" w:customStyle="1" w:styleId="WW8Num13z0">
    <w:name w:val="WW8Num13z0"/>
    <w:rsid w:val="009173AA"/>
    <w:rPr>
      <w:b/>
    </w:rPr>
  </w:style>
  <w:style w:type="character" w:customStyle="1" w:styleId="WW8Num14z0">
    <w:name w:val="WW8Num14z0"/>
    <w:rsid w:val="009173AA"/>
    <w:rPr>
      <w:rFonts w:ascii="Symbol" w:hAnsi="Symbol"/>
    </w:rPr>
  </w:style>
  <w:style w:type="character" w:customStyle="1" w:styleId="WW8Num15z0">
    <w:name w:val="WW8Num15z0"/>
    <w:rsid w:val="009173AA"/>
    <w:rPr>
      <w:rFonts w:ascii="Symbol" w:hAnsi="Symbol"/>
    </w:rPr>
  </w:style>
  <w:style w:type="character" w:customStyle="1" w:styleId="WW8Num16z0">
    <w:name w:val="WW8Num16z0"/>
    <w:rsid w:val="009173AA"/>
    <w:rPr>
      <w:rFonts w:ascii="Symbol" w:hAnsi="Symbol"/>
    </w:rPr>
  </w:style>
  <w:style w:type="character" w:customStyle="1" w:styleId="WW8Num17z0">
    <w:name w:val="WW8Num17z0"/>
    <w:rsid w:val="009173AA"/>
    <w:rPr>
      <w:b/>
      <w:color w:val="auto"/>
    </w:rPr>
  </w:style>
  <w:style w:type="character" w:customStyle="1" w:styleId="WW8Num18z0">
    <w:name w:val="WW8Num18z0"/>
    <w:rsid w:val="009173AA"/>
    <w:rPr>
      <w:rFonts w:ascii="Symbol" w:hAnsi="Symbol"/>
    </w:rPr>
  </w:style>
  <w:style w:type="character" w:customStyle="1" w:styleId="WW8Num19z0">
    <w:name w:val="WW8Num19z0"/>
    <w:rsid w:val="009173AA"/>
    <w:rPr>
      <w:rFonts w:ascii="Symbol" w:hAnsi="Symbol"/>
    </w:rPr>
  </w:style>
  <w:style w:type="character" w:customStyle="1" w:styleId="WW8Num20z0">
    <w:name w:val="WW8Num20z0"/>
    <w:rsid w:val="009173AA"/>
    <w:rPr>
      <w:rFonts w:ascii="Symbol" w:hAnsi="Symbol"/>
    </w:rPr>
  </w:style>
  <w:style w:type="character" w:customStyle="1" w:styleId="WW8Num21z0">
    <w:name w:val="WW8Num21z0"/>
    <w:rsid w:val="009173AA"/>
    <w:rPr>
      <w:b w:val="0"/>
    </w:rPr>
  </w:style>
  <w:style w:type="character" w:customStyle="1" w:styleId="WW8Num23z0">
    <w:name w:val="WW8Num23z0"/>
    <w:rsid w:val="009173AA"/>
    <w:rPr>
      <w:rFonts w:ascii="Symbol" w:hAnsi="Symbol"/>
    </w:rPr>
  </w:style>
  <w:style w:type="character" w:customStyle="1" w:styleId="WW8Num24z0">
    <w:name w:val="WW8Num24z0"/>
    <w:rsid w:val="009173AA"/>
    <w:rPr>
      <w:rFonts w:ascii="Symbol" w:hAnsi="Symbol"/>
    </w:rPr>
  </w:style>
  <w:style w:type="character" w:customStyle="1" w:styleId="WW8Num25z0">
    <w:name w:val="WW8Num25z0"/>
    <w:rsid w:val="009173AA"/>
    <w:rPr>
      <w:rFonts w:ascii="Symbol" w:hAnsi="Symbol"/>
    </w:rPr>
  </w:style>
  <w:style w:type="character" w:customStyle="1" w:styleId="WW8Num26z1">
    <w:name w:val="WW8Num26z1"/>
    <w:rsid w:val="009173AA"/>
    <w:rPr>
      <w:b/>
    </w:rPr>
  </w:style>
  <w:style w:type="character" w:customStyle="1" w:styleId="WW8Num27z0">
    <w:name w:val="WW8Num27z0"/>
    <w:rsid w:val="009173AA"/>
    <w:rPr>
      <w:rFonts w:ascii="Symbol" w:hAnsi="Symbol"/>
    </w:rPr>
  </w:style>
  <w:style w:type="character" w:customStyle="1" w:styleId="WW8Num28z0">
    <w:name w:val="WW8Num28z0"/>
    <w:rsid w:val="009173AA"/>
    <w:rPr>
      <w:rFonts w:ascii="Symbol" w:hAnsi="Symbol"/>
    </w:rPr>
  </w:style>
  <w:style w:type="character" w:customStyle="1" w:styleId="WW8Num29z0">
    <w:name w:val="WW8Num29z0"/>
    <w:rsid w:val="009173AA"/>
    <w:rPr>
      <w:rFonts w:ascii="Symbol" w:hAnsi="Symbol"/>
    </w:rPr>
  </w:style>
  <w:style w:type="character" w:customStyle="1" w:styleId="WW8Num30z0">
    <w:name w:val="WW8Num30z0"/>
    <w:rsid w:val="009173AA"/>
    <w:rPr>
      <w:rFonts w:ascii="Symbol" w:hAnsi="Symbol"/>
    </w:rPr>
  </w:style>
  <w:style w:type="character" w:customStyle="1" w:styleId="WW8Num31z0">
    <w:name w:val="WW8Num31z0"/>
    <w:rsid w:val="009173AA"/>
    <w:rPr>
      <w:rFonts w:ascii="Symbol" w:hAnsi="Symbol"/>
    </w:rPr>
  </w:style>
  <w:style w:type="character" w:customStyle="1" w:styleId="WW8Num32z0">
    <w:name w:val="WW8Num32z0"/>
    <w:rsid w:val="009173AA"/>
    <w:rPr>
      <w:rFonts w:ascii="Symbol" w:hAnsi="Symbol"/>
      <w:color w:val="auto"/>
    </w:rPr>
  </w:style>
  <w:style w:type="character" w:customStyle="1" w:styleId="WW8Num33z0">
    <w:name w:val="WW8Num33z0"/>
    <w:rsid w:val="009173AA"/>
    <w:rPr>
      <w:rFonts w:ascii="Symbol" w:hAnsi="Symbol"/>
    </w:rPr>
  </w:style>
  <w:style w:type="character" w:customStyle="1" w:styleId="WW8Num35z0">
    <w:name w:val="WW8Num35z0"/>
    <w:rsid w:val="009173AA"/>
    <w:rPr>
      <w:strike w:val="0"/>
      <w:dstrike w:val="0"/>
      <w:u w:val="none"/>
    </w:rPr>
  </w:style>
  <w:style w:type="character" w:customStyle="1" w:styleId="WW8Num37z0">
    <w:name w:val="WW8Num37z0"/>
    <w:rsid w:val="009173AA"/>
    <w:rPr>
      <w:rFonts w:ascii="Symbol" w:hAnsi="Symbol"/>
    </w:rPr>
  </w:style>
  <w:style w:type="character" w:customStyle="1" w:styleId="WW8Num39z0">
    <w:name w:val="WW8Num39z0"/>
    <w:rsid w:val="009173AA"/>
    <w:rPr>
      <w:rFonts w:ascii="Symbol" w:hAnsi="Symbol"/>
    </w:rPr>
  </w:style>
  <w:style w:type="character" w:customStyle="1" w:styleId="WW8Num39z1">
    <w:name w:val="WW8Num39z1"/>
    <w:rsid w:val="009173AA"/>
    <w:rPr>
      <w:rFonts w:ascii="Courier New" w:hAnsi="Courier New" w:cs="Courier New"/>
    </w:rPr>
  </w:style>
  <w:style w:type="character" w:customStyle="1" w:styleId="WW8Num39z2">
    <w:name w:val="WW8Num39z2"/>
    <w:rsid w:val="009173AA"/>
    <w:rPr>
      <w:rFonts w:ascii="Wingdings" w:hAnsi="Wingdings"/>
    </w:rPr>
  </w:style>
  <w:style w:type="character" w:customStyle="1" w:styleId="WW8Num41z0">
    <w:name w:val="WW8Num41z0"/>
    <w:rsid w:val="009173AA"/>
    <w:rPr>
      <w:b/>
    </w:rPr>
  </w:style>
  <w:style w:type="character" w:customStyle="1" w:styleId="WW8Num41z1">
    <w:name w:val="WW8Num41z1"/>
    <w:rsid w:val="009173AA"/>
    <w:rPr>
      <w:rFonts w:ascii="Courier New" w:hAnsi="Courier New" w:cs="Courier New"/>
    </w:rPr>
  </w:style>
  <w:style w:type="character" w:customStyle="1" w:styleId="WW8Num41z2">
    <w:name w:val="WW8Num41z2"/>
    <w:rsid w:val="009173AA"/>
    <w:rPr>
      <w:rFonts w:ascii="Wingdings" w:hAnsi="Wingdings"/>
    </w:rPr>
  </w:style>
  <w:style w:type="character" w:customStyle="1" w:styleId="WW8NumSt37z0">
    <w:name w:val="WW8NumSt37z0"/>
    <w:rsid w:val="009173AA"/>
    <w:rPr>
      <w:rFonts w:ascii="Symbol" w:hAnsi="Symbol"/>
    </w:rPr>
  </w:style>
  <w:style w:type="character" w:customStyle="1" w:styleId="21">
    <w:name w:val="Основной шрифт абзаца2"/>
    <w:rsid w:val="009173AA"/>
  </w:style>
  <w:style w:type="character" w:customStyle="1" w:styleId="WW8Num15z1">
    <w:name w:val="WW8Num15z1"/>
    <w:rsid w:val="009173AA"/>
    <w:rPr>
      <w:rFonts w:ascii="Courier New" w:hAnsi="Courier New" w:cs="Courier New"/>
    </w:rPr>
  </w:style>
  <w:style w:type="character" w:customStyle="1" w:styleId="WW8Num15z2">
    <w:name w:val="WW8Num15z2"/>
    <w:rsid w:val="009173AA"/>
    <w:rPr>
      <w:rFonts w:ascii="Wingdings" w:hAnsi="Wingdings"/>
    </w:rPr>
  </w:style>
  <w:style w:type="character" w:customStyle="1" w:styleId="WW8Num22z0">
    <w:name w:val="WW8Num22z0"/>
    <w:rsid w:val="009173AA"/>
    <w:rPr>
      <w:rFonts w:ascii="Symbol" w:hAnsi="Symbol"/>
    </w:rPr>
  </w:style>
  <w:style w:type="character" w:customStyle="1" w:styleId="WW8Num22z1">
    <w:name w:val="WW8Num22z1"/>
    <w:rsid w:val="009173AA"/>
    <w:rPr>
      <w:rFonts w:ascii="Courier New" w:hAnsi="Courier New" w:cs="Courier New"/>
    </w:rPr>
  </w:style>
  <w:style w:type="character" w:customStyle="1" w:styleId="WW8Num22z2">
    <w:name w:val="WW8Num22z2"/>
    <w:rsid w:val="009173AA"/>
    <w:rPr>
      <w:rFonts w:ascii="Wingdings" w:hAnsi="Wingdings"/>
    </w:rPr>
  </w:style>
  <w:style w:type="character" w:customStyle="1" w:styleId="WW8Num26z0">
    <w:name w:val="WW8Num26z0"/>
    <w:rsid w:val="009173AA"/>
    <w:rPr>
      <w:rFonts w:ascii="Symbol" w:hAnsi="Symbol"/>
    </w:rPr>
  </w:style>
  <w:style w:type="character" w:customStyle="1" w:styleId="WW8Num27z1">
    <w:name w:val="WW8Num27z1"/>
    <w:rsid w:val="009173AA"/>
    <w:rPr>
      <w:rFonts w:ascii="Courier New" w:hAnsi="Courier New" w:cs="Courier New"/>
    </w:rPr>
  </w:style>
  <w:style w:type="character" w:customStyle="1" w:styleId="WW8Num27z2">
    <w:name w:val="WW8Num27z2"/>
    <w:rsid w:val="009173AA"/>
    <w:rPr>
      <w:rFonts w:ascii="Wingdings" w:hAnsi="Wingdings"/>
    </w:rPr>
  </w:style>
  <w:style w:type="character" w:customStyle="1" w:styleId="WW8Num32z1">
    <w:name w:val="WW8Num32z1"/>
    <w:rsid w:val="009173AA"/>
    <w:rPr>
      <w:rFonts w:ascii="Courier New" w:hAnsi="Courier New" w:cs="Courier New"/>
    </w:rPr>
  </w:style>
  <w:style w:type="character" w:customStyle="1" w:styleId="WW8Num32z2">
    <w:name w:val="WW8Num32z2"/>
    <w:rsid w:val="009173AA"/>
    <w:rPr>
      <w:rFonts w:ascii="Wingdings" w:hAnsi="Wingdings"/>
    </w:rPr>
  </w:style>
  <w:style w:type="character" w:customStyle="1" w:styleId="WW8Num32z3">
    <w:name w:val="WW8Num32z3"/>
    <w:rsid w:val="009173AA"/>
    <w:rPr>
      <w:rFonts w:ascii="Symbol" w:hAnsi="Symbol"/>
    </w:rPr>
  </w:style>
  <w:style w:type="character" w:customStyle="1" w:styleId="WW8Num34z1">
    <w:name w:val="WW8Num34z1"/>
    <w:rsid w:val="009173AA"/>
    <w:rPr>
      <w:b/>
    </w:rPr>
  </w:style>
  <w:style w:type="character" w:customStyle="1" w:styleId="WW8Num36z0">
    <w:name w:val="WW8Num36z0"/>
    <w:rsid w:val="009173AA"/>
    <w:rPr>
      <w:rFonts w:ascii="Symbol" w:hAnsi="Symbol"/>
    </w:rPr>
  </w:style>
  <w:style w:type="character" w:customStyle="1" w:styleId="WW8Num38z0">
    <w:name w:val="WW8Num38z0"/>
    <w:rsid w:val="009173AA"/>
    <w:rPr>
      <w:rFonts w:ascii="Symbol" w:hAnsi="Symbol"/>
    </w:rPr>
  </w:style>
  <w:style w:type="character" w:customStyle="1" w:styleId="WW8Num42z0">
    <w:name w:val="WW8Num42z0"/>
    <w:rsid w:val="009173AA"/>
    <w:rPr>
      <w:rFonts w:ascii="Symbol" w:hAnsi="Symbol"/>
    </w:rPr>
  </w:style>
  <w:style w:type="character" w:customStyle="1" w:styleId="WW8NumSt25z0">
    <w:name w:val="WW8NumSt25z0"/>
    <w:rsid w:val="009173AA"/>
    <w:rPr>
      <w:rFonts w:ascii="Times New Roman" w:hAnsi="Times New Roman" w:cs="Times New Roman"/>
    </w:rPr>
  </w:style>
  <w:style w:type="character" w:customStyle="1" w:styleId="WW8NumSt39z0">
    <w:name w:val="WW8NumSt39z0"/>
    <w:rsid w:val="009173AA"/>
    <w:rPr>
      <w:rFonts w:ascii="Times New Roman" w:hAnsi="Times New Roman" w:cs="Times New Roman"/>
    </w:rPr>
  </w:style>
  <w:style w:type="character" w:customStyle="1" w:styleId="11">
    <w:name w:val="Основной шрифт абзаца1"/>
    <w:rsid w:val="009173AA"/>
  </w:style>
  <w:style w:type="character" w:customStyle="1" w:styleId="a3">
    <w:name w:val="Основной текст с отступом Знак"/>
    <w:basedOn w:val="11"/>
    <w:rsid w:val="009173AA"/>
    <w:rPr>
      <w:rFonts w:ascii="Times New Roman" w:eastAsia="Arial Unicode MS" w:hAnsi="Times New Roman"/>
      <w:kern w:val="1"/>
      <w:sz w:val="24"/>
      <w:szCs w:val="24"/>
    </w:rPr>
  </w:style>
  <w:style w:type="character" w:customStyle="1" w:styleId="a4">
    <w:name w:val="Верхний колонтитул Знак"/>
    <w:basedOn w:val="11"/>
    <w:rsid w:val="009173AA"/>
    <w:rPr>
      <w:sz w:val="22"/>
      <w:szCs w:val="22"/>
    </w:rPr>
  </w:style>
  <w:style w:type="character" w:customStyle="1" w:styleId="a5">
    <w:name w:val="Нижний колонтитул Знак"/>
    <w:basedOn w:val="11"/>
    <w:rsid w:val="009173AA"/>
    <w:rPr>
      <w:sz w:val="22"/>
      <w:szCs w:val="22"/>
    </w:rPr>
  </w:style>
  <w:style w:type="character" w:customStyle="1" w:styleId="a6">
    <w:name w:val="Название Знак"/>
    <w:basedOn w:val="11"/>
    <w:rsid w:val="009173AA"/>
    <w:rPr>
      <w:rFonts w:eastAsia="Times New Roman"/>
      <w:sz w:val="40"/>
    </w:rPr>
  </w:style>
  <w:style w:type="character" w:customStyle="1" w:styleId="a7">
    <w:name w:val="Основной текст Знак"/>
    <w:basedOn w:val="11"/>
    <w:rsid w:val="009173AA"/>
    <w:rPr>
      <w:sz w:val="22"/>
      <w:szCs w:val="22"/>
    </w:rPr>
  </w:style>
  <w:style w:type="character" w:customStyle="1" w:styleId="highlighthighlightactive">
    <w:name w:val="highlight highlight_active"/>
    <w:basedOn w:val="11"/>
    <w:rsid w:val="009173AA"/>
  </w:style>
  <w:style w:type="character" w:customStyle="1" w:styleId="22">
    <w:name w:val="Основной текст с отступом 2 Знак"/>
    <w:basedOn w:val="11"/>
    <w:rsid w:val="009173AA"/>
    <w:rPr>
      <w:rFonts w:ascii="Times New Roman" w:eastAsia="Times New Roman" w:hAnsi="Times New Roman"/>
      <w:sz w:val="24"/>
      <w:szCs w:val="24"/>
    </w:rPr>
  </w:style>
  <w:style w:type="character" w:customStyle="1" w:styleId="31">
    <w:name w:val="Основной текст 3 Знак"/>
    <w:basedOn w:val="11"/>
    <w:rsid w:val="009173AA"/>
    <w:rPr>
      <w:sz w:val="16"/>
      <w:szCs w:val="16"/>
    </w:rPr>
  </w:style>
  <w:style w:type="character" w:styleId="a8">
    <w:name w:val="Strong"/>
    <w:basedOn w:val="11"/>
    <w:qFormat/>
    <w:rsid w:val="009173AA"/>
    <w:rPr>
      <w:b/>
      <w:bCs/>
    </w:rPr>
  </w:style>
  <w:style w:type="paragraph" w:customStyle="1" w:styleId="a9">
    <w:name w:val="Заголовок"/>
    <w:basedOn w:val="a"/>
    <w:next w:val="aa"/>
    <w:rsid w:val="009173AA"/>
    <w:pPr>
      <w:keepNext/>
      <w:spacing w:before="240" w:after="120"/>
    </w:pPr>
    <w:rPr>
      <w:rFonts w:ascii="Arial" w:eastAsia="SimSun" w:hAnsi="Arial" w:cs="Mangal"/>
      <w:sz w:val="28"/>
      <w:szCs w:val="28"/>
    </w:rPr>
  </w:style>
  <w:style w:type="paragraph" w:styleId="aa">
    <w:name w:val="Body Text"/>
    <w:basedOn w:val="a"/>
    <w:rsid w:val="009173AA"/>
    <w:pPr>
      <w:spacing w:after="120"/>
    </w:pPr>
  </w:style>
  <w:style w:type="paragraph" w:styleId="ab">
    <w:name w:val="List"/>
    <w:basedOn w:val="aa"/>
    <w:rsid w:val="009173AA"/>
    <w:rPr>
      <w:rFonts w:ascii="Arial" w:hAnsi="Arial" w:cs="Mangal"/>
    </w:rPr>
  </w:style>
  <w:style w:type="paragraph" w:customStyle="1" w:styleId="23">
    <w:name w:val="Название2"/>
    <w:basedOn w:val="a"/>
    <w:rsid w:val="009173AA"/>
    <w:pPr>
      <w:suppressLineNumbers/>
      <w:spacing w:before="120" w:after="120"/>
    </w:pPr>
    <w:rPr>
      <w:rFonts w:ascii="Arial" w:hAnsi="Arial" w:cs="Mangal"/>
      <w:i/>
      <w:iCs/>
      <w:sz w:val="20"/>
      <w:szCs w:val="24"/>
    </w:rPr>
  </w:style>
  <w:style w:type="paragraph" w:customStyle="1" w:styleId="24">
    <w:name w:val="Указатель2"/>
    <w:basedOn w:val="a"/>
    <w:rsid w:val="009173AA"/>
    <w:pPr>
      <w:suppressLineNumbers/>
    </w:pPr>
    <w:rPr>
      <w:rFonts w:ascii="Arial" w:hAnsi="Arial" w:cs="Mangal"/>
    </w:rPr>
  </w:style>
  <w:style w:type="paragraph" w:customStyle="1" w:styleId="12">
    <w:name w:val="Название1"/>
    <w:basedOn w:val="a"/>
    <w:rsid w:val="009173AA"/>
    <w:pPr>
      <w:suppressLineNumbers/>
      <w:spacing w:before="120" w:after="120"/>
    </w:pPr>
    <w:rPr>
      <w:rFonts w:ascii="Arial" w:hAnsi="Arial" w:cs="Mangal"/>
      <w:i/>
      <w:iCs/>
      <w:sz w:val="20"/>
      <w:szCs w:val="24"/>
    </w:rPr>
  </w:style>
  <w:style w:type="paragraph" w:customStyle="1" w:styleId="13">
    <w:name w:val="Указатель1"/>
    <w:basedOn w:val="a"/>
    <w:rsid w:val="009173AA"/>
    <w:pPr>
      <w:suppressLineNumbers/>
    </w:pPr>
    <w:rPr>
      <w:rFonts w:ascii="Arial" w:hAnsi="Arial" w:cs="Mangal"/>
    </w:rPr>
  </w:style>
  <w:style w:type="paragraph" w:styleId="ac">
    <w:name w:val="Body Text Indent"/>
    <w:basedOn w:val="a"/>
    <w:rsid w:val="009173AA"/>
    <w:pPr>
      <w:widowControl w:val="0"/>
      <w:spacing w:after="120" w:line="240" w:lineRule="auto"/>
      <w:ind w:left="283"/>
    </w:pPr>
    <w:rPr>
      <w:rFonts w:ascii="Times New Roman" w:eastAsia="Arial Unicode MS" w:hAnsi="Times New Roman"/>
      <w:kern w:val="1"/>
      <w:sz w:val="24"/>
      <w:szCs w:val="24"/>
    </w:rPr>
  </w:style>
  <w:style w:type="paragraph" w:styleId="ad">
    <w:name w:val="header"/>
    <w:basedOn w:val="a"/>
    <w:rsid w:val="009173AA"/>
    <w:pPr>
      <w:tabs>
        <w:tab w:val="center" w:pos="4677"/>
        <w:tab w:val="right" w:pos="9355"/>
      </w:tabs>
    </w:pPr>
  </w:style>
  <w:style w:type="paragraph" w:styleId="ae">
    <w:name w:val="footer"/>
    <w:basedOn w:val="a"/>
    <w:rsid w:val="009173AA"/>
    <w:pPr>
      <w:tabs>
        <w:tab w:val="center" w:pos="4677"/>
        <w:tab w:val="right" w:pos="9355"/>
      </w:tabs>
    </w:pPr>
  </w:style>
  <w:style w:type="paragraph" w:customStyle="1" w:styleId="14">
    <w:name w:val="Обычный1"/>
    <w:rsid w:val="009173AA"/>
    <w:pPr>
      <w:suppressAutoHyphens/>
      <w:autoSpaceDE w:val="0"/>
    </w:pPr>
    <w:rPr>
      <w:rFonts w:eastAsia="Calibri" w:cs="Calibri"/>
      <w:color w:val="000000"/>
      <w:sz w:val="24"/>
      <w:szCs w:val="24"/>
      <w:lang w:eastAsia="ar-SA"/>
    </w:rPr>
  </w:style>
  <w:style w:type="paragraph" w:styleId="af">
    <w:name w:val="Title"/>
    <w:basedOn w:val="a"/>
    <w:next w:val="af0"/>
    <w:qFormat/>
    <w:rsid w:val="009173AA"/>
    <w:pPr>
      <w:spacing w:after="0" w:line="240" w:lineRule="auto"/>
      <w:ind w:firstLine="851"/>
      <w:jc w:val="center"/>
    </w:pPr>
    <w:rPr>
      <w:rFonts w:eastAsia="Times New Roman"/>
      <w:sz w:val="40"/>
      <w:szCs w:val="20"/>
    </w:rPr>
  </w:style>
  <w:style w:type="paragraph" w:styleId="af0">
    <w:name w:val="Subtitle"/>
    <w:basedOn w:val="a9"/>
    <w:next w:val="aa"/>
    <w:link w:val="af1"/>
    <w:qFormat/>
    <w:rsid w:val="009173AA"/>
    <w:pPr>
      <w:jc w:val="center"/>
    </w:pPr>
    <w:rPr>
      <w:i/>
      <w:iCs/>
    </w:rPr>
  </w:style>
  <w:style w:type="paragraph" w:customStyle="1" w:styleId="15">
    <w:name w:val="Абзац списка1"/>
    <w:basedOn w:val="a"/>
    <w:rsid w:val="009173AA"/>
    <w:pPr>
      <w:spacing w:after="0" w:line="240" w:lineRule="auto"/>
      <w:ind w:left="720"/>
    </w:pPr>
    <w:rPr>
      <w:rFonts w:eastAsia="Times New Roman"/>
      <w:sz w:val="20"/>
      <w:szCs w:val="20"/>
    </w:rPr>
  </w:style>
  <w:style w:type="paragraph" w:styleId="af2">
    <w:name w:val="No Spacing"/>
    <w:uiPriority w:val="1"/>
    <w:qFormat/>
    <w:rsid w:val="009173AA"/>
    <w:pPr>
      <w:suppressAutoHyphens/>
    </w:pPr>
    <w:rPr>
      <w:rFonts w:ascii="Calibri" w:eastAsia="Calibri" w:hAnsi="Calibri" w:cs="Calibri"/>
      <w:sz w:val="22"/>
      <w:szCs w:val="22"/>
      <w:lang w:eastAsia="ar-SA"/>
    </w:rPr>
  </w:style>
  <w:style w:type="paragraph" w:styleId="af3">
    <w:name w:val="List Paragraph"/>
    <w:basedOn w:val="a"/>
    <w:qFormat/>
    <w:rsid w:val="009173AA"/>
    <w:pPr>
      <w:spacing w:after="0"/>
      <w:ind w:left="720"/>
      <w:jc w:val="both"/>
    </w:pPr>
  </w:style>
  <w:style w:type="paragraph" w:customStyle="1" w:styleId="western">
    <w:name w:val="western"/>
    <w:basedOn w:val="a"/>
    <w:rsid w:val="009173AA"/>
    <w:pPr>
      <w:spacing w:before="280" w:after="280" w:line="240" w:lineRule="auto"/>
    </w:pPr>
    <w:rPr>
      <w:rFonts w:ascii="Times New Roman" w:eastAsia="Times New Roman" w:hAnsi="Times New Roman"/>
      <w:sz w:val="24"/>
      <w:szCs w:val="24"/>
    </w:rPr>
  </w:style>
  <w:style w:type="paragraph" w:customStyle="1" w:styleId="210">
    <w:name w:val="Основной текст с отступом 21"/>
    <w:basedOn w:val="a"/>
    <w:rsid w:val="009173AA"/>
    <w:pPr>
      <w:spacing w:after="120" w:line="480" w:lineRule="auto"/>
      <w:ind w:left="283"/>
    </w:pPr>
    <w:rPr>
      <w:rFonts w:ascii="Times New Roman" w:eastAsia="Times New Roman" w:hAnsi="Times New Roman"/>
      <w:sz w:val="24"/>
      <w:szCs w:val="24"/>
    </w:rPr>
  </w:style>
  <w:style w:type="paragraph" w:customStyle="1" w:styleId="310">
    <w:name w:val="Основной текст 31"/>
    <w:basedOn w:val="a"/>
    <w:rsid w:val="009173AA"/>
    <w:pPr>
      <w:spacing w:after="120"/>
    </w:pPr>
    <w:rPr>
      <w:sz w:val="16"/>
      <w:szCs w:val="16"/>
    </w:rPr>
  </w:style>
  <w:style w:type="paragraph" w:customStyle="1" w:styleId="af4">
    <w:name w:val="Содержимое таблицы"/>
    <w:basedOn w:val="a"/>
    <w:rsid w:val="009173AA"/>
    <w:pPr>
      <w:suppressLineNumbers/>
    </w:pPr>
  </w:style>
  <w:style w:type="paragraph" w:customStyle="1" w:styleId="af5">
    <w:name w:val="Заголовок таблицы"/>
    <w:basedOn w:val="af4"/>
    <w:rsid w:val="009173AA"/>
    <w:pPr>
      <w:jc w:val="center"/>
    </w:pPr>
    <w:rPr>
      <w:b/>
      <w:bCs/>
    </w:rPr>
  </w:style>
  <w:style w:type="paragraph" w:customStyle="1" w:styleId="af6">
    <w:name w:val="Содержимое врезки"/>
    <w:basedOn w:val="aa"/>
    <w:rsid w:val="009173AA"/>
  </w:style>
  <w:style w:type="paragraph" w:customStyle="1" w:styleId="Default">
    <w:name w:val="Default"/>
    <w:rsid w:val="00D91BBB"/>
    <w:pPr>
      <w:autoSpaceDE w:val="0"/>
      <w:autoSpaceDN w:val="0"/>
      <w:adjustRightInd w:val="0"/>
    </w:pPr>
    <w:rPr>
      <w:color w:val="000000"/>
      <w:sz w:val="24"/>
      <w:szCs w:val="24"/>
    </w:rPr>
  </w:style>
  <w:style w:type="table" w:styleId="af7">
    <w:name w:val="Table Grid"/>
    <w:basedOn w:val="a1"/>
    <w:uiPriority w:val="59"/>
    <w:rsid w:val="00E25C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75BAF"/>
    <w:rPr>
      <w:rFonts w:ascii="Arial" w:hAnsi="Arial" w:cs="Arial"/>
      <w:b/>
      <w:bCs/>
      <w:sz w:val="26"/>
      <w:szCs w:val="26"/>
    </w:rPr>
  </w:style>
  <w:style w:type="character" w:customStyle="1" w:styleId="10">
    <w:name w:val="Заголовок 1 Знак"/>
    <w:basedOn w:val="a0"/>
    <w:link w:val="1"/>
    <w:uiPriority w:val="9"/>
    <w:rsid w:val="00A3759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A37594"/>
    <w:rPr>
      <w:rFonts w:ascii="Cambria" w:eastAsia="Times New Roman" w:hAnsi="Cambria" w:cs="Times New Roman"/>
      <w:b/>
      <w:bCs/>
      <w:i/>
      <w:iCs/>
      <w:sz w:val="28"/>
      <w:szCs w:val="28"/>
      <w:lang w:eastAsia="ar-SA"/>
    </w:rPr>
  </w:style>
  <w:style w:type="character" w:customStyle="1" w:styleId="af1">
    <w:name w:val="Подзаголовок Знак"/>
    <w:basedOn w:val="a0"/>
    <w:link w:val="af0"/>
    <w:rsid w:val="00A37594"/>
    <w:rPr>
      <w:rFonts w:ascii="Arial" w:eastAsia="SimSun"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84211934">
      <w:bodyDiv w:val="1"/>
      <w:marLeft w:val="0"/>
      <w:marRight w:val="0"/>
      <w:marTop w:val="0"/>
      <w:marBottom w:val="0"/>
      <w:divBdr>
        <w:top w:val="none" w:sz="0" w:space="0" w:color="auto"/>
        <w:left w:val="none" w:sz="0" w:space="0" w:color="auto"/>
        <w:bottom w:val="none" w:sz="0" w:space="0" w:color="auto"/>
        <w:right w:val="none" w:sz="0" w:space="0" w:color="auto"/>
      </w:divBdr>
    </w:div>
    <w:div w:id="2006735907">
      <w:bodyDiv w:val="1"/>
      <w:marLeft w:val="0"/>
      <w:marRight w:val="0"/>
      <w:marTop w:val="0"/>
      <w:marBottom w:val="0"/>
      <w:divBdr>
        <w:top w:val="none" w:sz="0" w:space="0" w:color="auto"/>
        <w:left w:val="none" w:sz="0" w:space="0" w:color="auto"/>
        <w:bottom w:val="none" w:sz="0" w:space="0" w:color="auto"/>
        <w:right w:val="none" w:sz="0" w:space="0" w:color="auto"/>
      </w:divBdr>
    </w:div>
    <w:div w:id="214080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126</Pages>
  <Words>57648</Words>
  <Characters>328596</Characters>
  <Application>Microsoft Office Word</Application>
  <DocSecurity>0</DocSecurity>
  <Lines>2738</Lines>
  <Paragraphs>770</Paragraphs>
  <ScaleCrop>false</ScaleCrop>
  <HeadingPairs>
    <vt:vector size="2" baseType="variant">
      <vt:variant>
        <vt:lpstr>Название</vt:lpstr>
      </vt:variant>
      <vt:variant>
        <vt:i4>1</vt:i4>
      </vt:variant>
    </vt:vector>
  </HeadingPairs>
  <TitlesOfParts>
    <vt:vector size="1" baseType="lpstr">
      <vt:lpstr>ООП НОО 2011-2015 с изменениями</vt:lpstr>
    </vt:vector>
  </TitlesOfParts>
  <Company/>
  <LinksUpToDate>false</LinksUpToDate>
  <CharactersWithSpaces>385474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2011-2015 с изменениями</dc:title>
  <dc:subject/>
  <dc:creator>Nata</dc:creator>
  <cp:keywords/>
  <dc:description/>
  <cp:lastModifiedBy>RePack by SPecialiST</cp:lastModifiedBy>
  <cp:revision>2</cp:revision>
  <cp:lastPrinted>2013-04-18T21:00:00Z</cp:lastPrinted>
  <dcterms:created xsi:type="dcterms:W3CDTF">2014-02-03T16:02:00Z</dcterms:created>
  <dcterms:modified xsi:type="dcterms:W3CDTF">2014-02-03T16:02:00Z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